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E5" w:rsidRDefault="00D27A9D">
      <w:pPr>
        <w:spacing w:before="100"/>
        <w:ind w:left="3616"/>
      </w:pPr>
      <w:r>
        <w:rPr>
          <w:noProof/>
        </w:rPr>
        <w:drawing>
          <wp:inline distT="0" distB="0" distL="0" distR="0" wp14:anchorId="22524ACA" wp14:editId="4A0BDDEE">
            <wp:extent cx="14763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64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3F8F29" wp14:editId="2763DDA8">
                <wp:simplePos x="0" y="0"/>
                <wp:positionH relativeFrom="page">
                  <wp:posOffset>304165</wp:posOffset>
                </wp:positionH>
                <wp:positionV relativeFrom="page">
                  <wp:posOffset>300990</wp:posOffset>
                </wp:positionV>
                <wp:extent cx="7165340" cy="9457690"/>
                <wp:effectExtent l="8890" t="5715" r="7620" b="44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57690"/>
                          <a:chOff x="479" y="474"/>
                          <a:chExt cx="11284" cy="14894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490" y="485"/>
                            <a:ext cx="11263" cy="0"/>
                            <a:chOff x="490" y="485"/>
                            <a:chExt cx="11263" cy="0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490" y="485"/>
                              <a:ext cx="11263" cy="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85" y="480"/>
                              <a:ext cx="0" cy="14882"/>
                              <a:chOff x="485" y="480"/>
                              <a:chExt cx="0" cy="14882"/>
                            </a:xfrm>
                          </wpg:grpSpPr>
                          <wps:wsp>
                            <wps:cNvPr id="1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485" y="480"/>
                                <a:ext cx="0" cy="14882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480 h 14882"/>
                                  <a:gd name="T2" fmla="+- 0 15362 480"/>
                                  <a:gd name="T3" fmla="*/ 15362 h 1488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882">
                                    <a:moveTo>
                                      <a:pt x="0" y="0"/>
                                    </a:moveTo>
                                    <a:lnTo>
                                      <a:pt x="0" y="14882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57" y="480"/>
                                <a:ext cx="0" cy="14882"/>
                                <a:chOff x="11757" y="480"/>
                                <a:chExt cx="0" cy="14882"/>
                              </a:xfrm>
                            </wpg:grpSpPr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57" y="480"/>
                                  <a:ext cx="0" cy="14882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480 h 14882"/>
                                    <a:gd name="T2" fmla="+- 0 15362 480"/>
                                    <a:gd name="T3" fmla="*/ 15362 h 1488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82">
                                      <a:moveTo>
                                        <a:pt x="0" y="0"/>
                                      </a:moveTo>
                                      <a:lnTo>
                                        <a:pt x="0" y="1488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" y="15357"/>
                                  <a:ext cx="11263" cy="0"/>
                                  <a:chOff x="490" y="15357"/>
                                  <a:chExt cx="11263" cy="0"/>
                                </a:xfrm>
                              </wpg:grpSpPr>
                              <wps:wsp>
                                <wps:cNvPr id="19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0" y="15357"/>
                                    <a:ext cx="11263" cy="0"/>
                                  </a:xfrm>
                                  <a:custGeom>
                                    <a:avLst/>
                                    <a:gdLst>
                                      <a:gd name="T0" fmla="+- 0 490 490"/>
                                      <a:gd name="T1" fmla="*/ T0 w 11263"/>
                                      <a:gd name="T2" fmla="+- 0 11752 490"/>
                                      <a:gd name="T3" fmla="*/ T2 w 1126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63">
                                        <a:moveTo>
                                          <a:pt x="0" y="0"/>
                                        </a:moveTo>
                                        <a:lnTo>
                                          <a:pt x="112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36A51" id="Group 12" o:spid="_x0000_s1026" style="position:absolute;margin-left:23.95pt;margin-top:23.7pt;width:564.2pt;height:744.7pt;z-index:-251658240;mso-position-horizontal-relative:page;mso-position-vertical-relative:page" coordorigin="479,474" coordsize="11284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">
                <v:group id="Group 13" o:spid="_x0000_s1027" style="position:absolute;left:490;top:485;width:11263;height:0" coordorigin="490,485" coordsize="112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28" style="position:absolute;left:490;top:485;width:11263;height:0;visibility:visible;mso-wrap-style:square;v-text-anchor:top" coordsize="11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Ppr8A&#10;AADbAAAADwAAAGRycy9kb3ducmV2LnhtbERPTYvCMBC9C/6HMII3TVWQpWuURRQ8rdgVvQ7NbNs1&#10;mYQmW+u/N8LC3ubxPme16a0RHbWhcaxgNs1AEJdON1wpOH/tJ28gQkTWaByTggcF2KyHgxXm2t35&#10;RF0RK5FCOOSooI7R51KGsiaLYeo8ceK+XWsxJthWUrd4T+HWyHmWLaXFhlNDjZ62NZW34tcquO34&#10;UP10zdIsLld/nDtvik+v1HjUf7yDiNTHf/Gf+6DT/AW8fk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J8+mvwAAANsAAAAPAAAAAAAAAAAAAAAAAJgCAABkcnMvZG93bnJl&#10;di54bWxQSwUGAAAAAAQABAD1AAAAhAMAAAAA&#10;" path="m,l11262,e" filled="f" strokeweight=".58pt">
                    <v:path arrowok="t" o:connecttype="custom" o:connectlocs="0,0;11262,0" o:connectangles="0,0"/>
                  </v:shape>
                  <v:group id="Group 14" o:spid="_x0000_s1029" style="position:absolute;left:485;top:480;width:0;height:14882" coordorigin="485,480" coordsize="0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9" o:spid="_x0000_s1030" style="position:absolute;left:485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ZVb8A&#10;AADbAAAADwAAAGRycy9kb3ducmV2LnhtbERPTYvCMBC9C/6HMII3m1p2RWqjyMKC17qLeByasSnb&#10;TLpNtrb/3gjC3ubxPqc4jLYVA/W+caxgnaQgiCunG64VfH99rrYgfEDW2DomBRN5OOznswJz7e5c&#10;0nAOtYgh7HNUYELocil9ZciiT1xHHLmb6y2GCPta6h7vMdy2MkvTjbTYcGww2NGHoern/GcVuO3F&#10;/Lq3S8llVV8lZdPmNDVKLRfjcQci0Bj+xS/3Scf57/D8JR4g9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b9lVvwAAANsAAAAPAAAAAAAAAAAAAAAAAJgCAABkcnMvZG93bnJl&#10;di54bWxQSwUGAAAAAAQABAD1AAAAhAMAAAAA&#10;" path="m,l,14882e" filled="f" strokeweight=".58pt">
                      <v:path arrowok="t" o:connecttype="custom" o:connectlocs="0,480;0,15362" o:connectangles="0,0"/>
                    </v:shape>
                    <v:group id="Group 15" o:spid="_x0000_s1031" style="position:absolute;left:11757;top:480;width:0;height:14882" coordorigin="11757,480" coordsize="0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Freeform 18" o:spid="_x0000_s1032" style="position:absolute;left:11757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iub8A&#10;AADbAAAADwAAAGRycy9kb3ducmV2LnhtbERPTYvCMBC9L/gfwgjetqllUamNIgsLXuuKeByasSnb&#10;TLpNtrb/3gjC3ubxPqfYj7YVA/W+caxgmaQgiCunG64VnL+/3jcgfEDW2DomBRN52O9mbwXm2t25&#10;pOEUahFD2OeowITQ5VL6ypBFn7iOOHI311sMEfa11D3eY7htZZamK2mx4dhgsKNPQ9XP6c8qcJuL&#10;+XUfl5LLqr5KyqbVcWqUWszHwxZEoDH8i1/uo47z1/D8JR4gd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8eK5vwAAANsAAAAPAAAAAAAAAAAAAAAAAJgCAABkcnMvZG93bnJl&#10;di54bWxQSwUGAAAAAAQABAD1AAAAhAMAAAAA&#10;" path="m,l,14882e" filled="f" strokeweight=".58pt">
                        <v:path arrowok="t" o:connecttype="custom" o:connectlocs="0,480;0,15362" o:connectangles="0,0"/>
                      </v:shape>
                      <v:group id="Group 16" o:spid="_x0000_s1033" style="position:absolute;left:490;top:15357;width:11263;height:0" coordorigin="490,15357" coordsize="112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7" o:spid="_x0000_s1034" style="position:absolute;left:490;top:15357;width:11263;height:0;visibility:visible;mso-wrap-style:square;v-text-anchor:top" coordsize="11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4TMEA&#10;AADbAAAADwAAAGRycy9kb3ducmV2LnhtbERP32vCMBB+F/wfwgl701QHop1pGbKBTxuroq9Hc2s7&#10;k0tostr998tg4Nt9fD9vV47WiIH60DlWsFxkIIhrpztuFJyOr/MNiBCRNRrHpOCHApTFdLLDXLsb&#10;f9BQxUakEA45Kmhj9LmUoW7JYlg4T5y4T9dbjAn2jdQ93lK4NXKVZWtpsePU0KKnfUv1tfq2Cq4v&#10;fGi+hm5tHs8X/75y3lRvXqmH2fj8BCLSGO/if/dBp/lb+Ps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P+EzBAAAA2wAAAA8AAAAAAAAAAAAAAAAAmAIAAGRycy9kb3du&#10;cmV2LnhtbFBLBQYAAAAABAAEAPUAAACGAwAAAAA=&#10;" path="m,l11262,e" filled="f" strokeweight=".58pt">
                          <v:path arrowok="t" o:connecttype="custom" o:connectlocs="0,0;11262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770AA" w:rsidRDefault="003770AA" w:rsidP="003770AA">
      <w:pPr>
        <w:spacing w:before="2" w:line="240" w:lineRule="exact"/>
        <w:jc w:val="center"/>
        <w:rPr>
          <w:sz w:val="24"/>
          <w:szCs w:val="24"/>
        </w:rPr>
      </w:pPr>
    </w:p>
    <w:p w:rsidR="003770AA" w:rsidRDefault="003770AA" w:rsidP="003770AA">
      <w:pPr>
        <w:spacing w:before="2" w:line="240" w:lineRule="exact"/>
        <w:jc w:val="center"/>
        <w:rPr>
          <w:sz w:val="36"/>
          <w:szCs w:val="36"/>
        </w:rPr>
      </w:pPr>
    </w:p>
    <w:p w:rsidR="00DD26E5" w:rsidRPr="003770AA" w:rsidRDefault="003770AA" w:rsidP="003770AA">
      <w:pPr>
        <w:spacing w:before="2"/>
        <w:jc w:val="center"/>
        <w:rPr>
          <w:sz w:val="36"/>
          <w:szCs w:val="36"/>
        </w:rPr>
      </w:pPr>
      <w:r w:rsidRPr="003770AA">
        <w:rPr>
          <w:sz w:val="36"/>
          <w:szCs w:val="36"/>
        </w:rPr>
        <w:t>Emergency</w:t>
      </w:r>
      <w:r w:rsidR="00A15C77">
        <w:rPr>
          <w:sz w:val="36"/>
          <w:szCs w:val="36"/>
        </w:rPr>
        <w:t>/Publicity Release</w:t>
      </w:r>
      <w:r w:rsidRPr="003770AA">
        <w:rPr>
          <w:sz w:val="36"/>
          <w:szCs w:val="36"/>
        </w:rPr>
        <w:t xml:space="preserve"> Form</w:t>
      </w:r>
    </w:p>
    <w:p w:rsidR="00843A61" w:rsidRDefault="00D27A9D" w:rsidP="00843A61">
      <w:pPr>
        <w:spacing w:before="24" w:line="300" w:lineRule="exact"/>
        <w:ind w:left="100"/>
        <w:rPr>
          <w:b/>
          <w:position w:val="-1"/>
          <w:sz w:val="28"/>
          <w:szCs w:val="28"/>
        </w:rPr>
      </w:pPr>
      <w:r>
        <w:rPr>
          <w:b/>
          <w:position w:val="-1"/>
          <w:sz w:val="28"/>
          <w:szCs w:val="28"/>
        </w:rPr>
        <w:t xml:space="preserve">Student </w:t>
      </w:r>
      <w:r>
        <w:rPr>
          <w:b/>
          <w:spacing w:val="-2"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e(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)</w:t>
      </w:r>
    </w:p>
    <w:p w:rsidR="00843A61" w:rsidRDefault="00843A61" w:rsidP="00843A61">
      <w:pPr>
        <w:spacing w:before="24" w:line="300" w:lineRule="exact"/>
        <w:ind w:left="100"/>
        <w:rPr>
          <w:b/>
          <w:position w:val="-1"/>
          <w:sz w:val="28"/>
          <w:szCs w:val="28"/>
        </w:rPr>
      </w:pPr>
    </w:p>
    <w:p w:rsidR="00843A61" w:rsidRDefault="00843A61" w:rsidP="001D49A6">
      <w:pPr>
        <w:spacing w:before="24" w:line="300" w:lineRule="exact"/>
        <w:rPr>
          <w:b/>
          <w:position w:val="-1"/>
          <w:sz w:val="28"/>
          <w:szCs w:val="28"/>
        </w:rPr>
      </w:pPr>
      <w:r>
        <w:rPr>
          <w:b/>
          <w:position w:val="-1"/>
          <w:sz w:val="28"/>
          <w:szCs w:val="28"/>
        </w:rPr>
        <w:t>___________________________________________________________________</w:t>
      </w:r>
    </w:p>
    <w:p w:rsidR="001D49A6" w:rsidRPr="001D49A6" w:rsidRDefault="001D49A6" w:rsidP="001D49A6">
      <w:pPr>
        <w:spacing w:before="24" w:line="300" w:lineRule="exact"/>
        <w:rPr>
          <w:b/>
          <w:position w:val="-1"/>
          <w:sz w:val="28"/>
          <w:szCs w:val="28"/>
        </w:rPr>
      </w:pPr>
    </w:p>
    <w:p w:rsidR="00843A61" w:rsidRPr="003770AA" w:rsidRDefault="001D49A6" w:rsidP="00843A61">
      <w:pPr>
        <w:rPr>
          <w:sz w:val="32"/>
          <w:szCs w:val="32"/>
        </w:rPr>
      </w:pPr>
      <w:r>
        <w:rPr>
          <w:sz w:val="32"/>
          <w:szCs w:val="32"/>
        </w:rPr>
        <w:t>Parent’s Name</w:t>
      </w:r>
    </w:p>
    <w:p w:rsidR="003770AA" w:rsidRDefault="00843A61" w:rsidP="00843A61">
      <w:pPr>
        <w:spacing w:before="30" w:line="479" w:lineRule="auto"/>
        <w:ind w:right="-20"/>
        <w:rPr>
          <w:b/>
          <w:spacing w:val="-1"/>
          <w:sz w:val="23"/>
          <w:szCs w:val="23"/>
        </w:rPr>
      </w:pPr>
      <w:r>
        <w:rPr>
          <w:b/>
          <w:spacing w:val="-1"/>
          <w:sz w:val="23"/>
          <w:szCs w:val="23"/>
        </w:rPr>
        <w:t>__________________________________________________________________________________</w:t>
      </w:r>
    </w:p>
    <w:p w:rsidR="00DD26E5" w:rsidRDefault="00CB0564">
      <w:pPr>
        <w:spacing w:before="30" w:line="479" w:lineRule="auto"/>
        <w:ind w:left="100" w:right="3263" w:firstLine="60"/>
        <w:rPr>
          <w:b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10795</wp:posOffset>
                </wp:positionV>
                <wp:extent cx="5981065" cy="0"/>
                <wp:effectExtent l="10795" t="17780" r="1841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17"/>
                          <a:chExt cx="9419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2" y="17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0194C" id="Group 4" o:spid="_x0000_s1026" style="position:absolute;margin-left:70.6pt;margin-top:.85pt;width:470.95pt;height:0;z-index:-251660288;mso-position-horizontal-relative:page" coordorigin="1412,17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">
                <v:shape id="Freeform 5" o:spid="_x0000_s1027" style="position:absolute;left:1412;top:17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Ia78A&#10;AADaAAAADwAAAGRycy9kb3ducmV2LnhtbERPyWrDMBC9B/IPYgK91XJKtjqWQxoo9BSyteepNV6I&#10;NTKWGrt/XwUKOT7enm4G04gbda62rGAaxSCIc6trLhVczu/PKxDOI2tsLJOCX3KwycajFBNtez7S&#10;7eRLEULYJaig8r5NpHR5RQZdZFviwBW2M+gD7EqpO+xDuGnkSxwvpMGaQ0OFLe0qyq+nH6Ng/z2j&#10;fpj7zze3fy2+8uVh4cIe9TQZtmsQngb/EP+7P7SCOdyvhBsgs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YkhrvwAAANoAAAAPAAAAAAAAAAAAAAAAAJgCAABkcnMvZG93bnJl&#10;di54bWxQSwUGAAAAAAQABAD1AAAAhAM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D27A9D">
        <w:rPr>
          <w:b/>
          <w:spacing w:val="-1"/>
          <w:sz w:val="23"/>
          <w:szCs w:val="23"/>
        </w:rPr>
        <w:t>I</w:t>
      </w:r>
      <w:r w:rsidR="00D27A9D">
        <w:rPr>
          <w:b/>
          <w:sz w:val="23"/>
          <w:szCs w:val="23"/>
        </w:rPr>
        <w:t>N</w:t>
      </w:r>
      <w:r w:rsidR="00D27A9D">
        <w:rPr>
          <w:b/>
          <w:spacing w:val="-1"/>
          <w:sz w:val="23"/>
          <w:szCs w:val="23"/>
        </w:rPr>
        <w:t xml:space="preserve"> CAS</w:t>
      </w:r>
      <w:r w:rsidR="00D27A9D">
        <w:rPr>
          <w:b/>
          <w:sz w:val="23"/>
          <w:szCs w:val="23"/>
        </w:rPr>
        <w:t>E OF</w:t>
      </w:r>
      <w:r w:rsidR="00D27A9D">
        <w:rPr>
          <w:b/>
          <w:spacing w:val="1"/>
          <w:sz w:val="23"/>
          <w:szCs w:val="23"/>
        </w:rPr>
        <w:t xml:space="preserve"> </w:t>
      </w:r>
      <w:r w:rsidR="00D27A9D">
        <w:rPr>
          <w:b/>
          <w:spacing w:val="-1"/>
          <w:sz w:val="23"/>
          <w:szCs w:val="23"/>
        </w:rPr>
        <w:t>A</w:t>
      </w:r>
      <w:r w:rsidR="00D27A9D">
        <w:rPr>
          <w:b/>
          <w:sz w:val="23"/>
          <w:szCs w:val="23"/>
        </w:rPr>
        <w:t>N</w:t>
      </w:r>
      <w:r w:rsidR="00D27A9D">
        <w:rPr>
          <w:b/>
          <w:spacing w:val="-1"/>
          <w:sz w:val="23"/>
          <w:szCs w:val="23"/>
        </w:rPr>
        <w:t xml:space="preserve"> </w:t>
      </w:r>
      <w:r w:rsidR="00D27A9D">
        <w:rPr>
          <w:b/>
          <w:sz w:val="23"/>
          <w:szCs w:val="23"/>
        </w:rPr>
        <w:t>E</w:t>
      </w:r>
      <w:r w:rsidR="00D27A9D">
        <w:rPr>
          <w:b/>
          <w:spacing w:val="1"/>
          <w:sz w:val="23"/>
          <w:szCs w:val="23"/>
        </w:rPr>
        <w:t>M</w:t>
      </w:r>
      <w:r w:rsidR="00D27A9D">
        <w:rPr>
          <w:b/>
          <w:sz w:val="23"/>
          <w:szCs w:val="23"/>
        </w:rPr>
        <w:t>E</w:t>
      </w:r>
      <w:r w:rsidR="00D27A9D">
        <w:rPr>
          <w:b/>
          <w:spacing w:val="-1"/>
          <w:sz w:val="23"/>
          <w:szCs w:val="23"/>
        </w:rPr>
        <w:t>R</w:t>
      </w:r>
      <w:r w:rsidR="00D27A9D">
        <w:rPr>
          <w:b/>
          <w:sz w:val="23"/>
          <w:szCs w:val="23"/>
        </w:rPr>
        <w:t>GE</w:t>
      </w:r>
      <w:r w:rsidR="00D27A9D">
        <w:rPr>
          <w:b/>
          <w:spacing w:val="-1"/>
          <w:sz w:val="23"/>
          <w:szCs w:val="23"/>
        </w:rPr>
        <w:t>NCY</w:t>
      </w:r>
      <w:r w:rsidR="00D27A9D">
        <w:rPr>
          <w:b/>
          <w:sz w:val="23"/>
          <w:szCs w:val="23"/>
        </w:rPr>
        <w:t>, I</w:t>
      </w:r>
      <w:r w:rsidR="00D27A9D">
        <w:rPr>
          <w:b/>
          <w:spacing w:val="-1"/>
          <w:sz w:val="23"/>
          <w:szCs w:val="23"/>
        </w:rPr>
        <w:t xml:space="preserve"> CA</w:t>
      </w:r>
      <w:r w:rsidR="00D27A9D">
        <w:rPr>
          <w:b/>
          <w:sz w:val="23"/>
          <w:szCs w:val="23"/>
        </w:rPr>
        <w:t>N</w:t>
      </w:r>
      <w:r w:rsidR="00D27A9D">
        <w:rPr>
          <w:b/>
          <w:spacing w:val="-1"/>
          <w:sz w:val="23"/>
          <w:szCs w:val="23"/>
        </w:rPr>
        <w:t xml:space="preserve"> </w:t>
      </w:r>
      <w:r w:rsidR="00D27A9D">
        <w:rPr>
          <w:b/>
          <w:sz w:val="23"/>
          <w:szCs w:val="23"/>
        </w:rPr>
        <w:t xml:space="preserve">BE </w:t>
      </w:r>
      <w:r w:rsidR="00D27A9D">
        <w:rPr>
          <w:b/>
          <w:spacing w:val="1"/>
          <w:sz w:val="23"/>
          <w:szCs w:val="23"/>
        </w:rPr>
        <w:t>R</w:t>
      </w:r>
      <w:r w:rsidR="00D27A9D">
        <w:rPr>
          <w:b/>
          <w:sz w:val="23"/>
          <w:szCs w:val="23"/>
        </w:rPr>
        <w:t>E</w:t>
      </w:r>
      <w:r w:rsidR="00D27A9D">
        <w:rPr>
          <w:b/>
          <w:spacing w:val="-1"/>
          <w:sz w:val="23"/>
          <w:szCs w:val="23"/>
        </w:rPr>
        <w:t>AC</w:t>
      </w:r>
      <w:r w:rsidR="00D27A9D">
        <w:rPr>
          <w:b/>
          <w:sz w:val="23"/>
          <w:szCs w:val="23"/>
        </w:rPr>
        <w:t>HED</w:t>
      </w:r>
      <w:r w:rsidR="00D27A9D">
        <w:rPr>
          <w:b/>
          <w:spacing w:val="-1"/>
          <w:sz w:val="23"/>
          <w:szCs w:val="23"/>
        </w:rPr>
        <w:t xml:space="preserve"> A</w:t>
      </w:r>
      <w:r w:rsidR="00D27A9D">
        <w:rPr>
          <w:b/>
          <w:sz w:val="23"/>
          <w:szCs w:val="23"/>
        </w:rPr>
        <w:t xml:space="preserve">T: </w:t>
      </w:r>
      <w:r w:rsidR="00D27A9D">
        <w:rPr>
          <w:b/>
          <w:spacing w:val="1"/>
          <w:sz w:val="23"/>
          <w:szCs w:val="23"/>
        </w:rPr>
        <w:t>P</w:t>
      </w:r>
      <w:r w:rsidR="00D27A9D">
        <w:rPr>
          <w:b/>
          <w:spacing w:val="-1"/>
          <w:sz w:val="23"/>
          <w:szCs w:val="23"/>
        </w:rPr>
        <w:t>h</w:t>
      </w:r>
      <w:r w:rsidR="00D27A9D">
        <w:rPr>
          <w:b/>
          <w:sz w:val="23"/>
          <w:szCs w:val="23"/>
        </w:rPr>
        <w:t>o</w:t>
      </w:r>
      <w:r w:rsidR="00D27A9D">
        <w:rPr>
          <w:b/>
          <w:spacing w:val="-1"/>
          <w:sz w:val="23"/>
          <w:szCs w:val="23"/>
        </w:rPr>
        <w:t>n</w:t>
      </w:r>
      <w:r w:rsidR="00D27A9D">
        <w:rPr>
          <w:b/>
          <w:sz w:val="23"/>
          <w:szCs w:val="23"/>
        </w:rPr>
        <w:t>e</w:t>
      </w:r>
      <w:r w:rsidR="00D27A9D">
        <w:rPr>
          <w:b/>
          <w:spacing w:val="1"/>
          <w:sz w:val="23"/>
          <w:szCs w:val="23"/>
        </w:rPr>
        <w:t xml:space="preserve"> </w:t>
      </w:r>
      <w:r w:rsidR="00D27A9D">
        <w:rPr>
          <w:b/>
          <w:spacing w:val="-1"/>
          <w:sz w:val="23"/>
          <w:szCs w:val="23"/>
        </w:rPr>
        <w:t>Nu</w:t>
      </w:r>
      <w:r w:rsidR="00D27A9D">
        <w:rPr>
          <w:b/>
          <w:spacing w:val="-2"/>
          <w:sz w:val="23"/>
          <w:szCs w:val="23"/>
        </w:rPr>
        <w:t>m</w:t>
      </w:r>
      <w:r w:rsidR="00D27A9D">
        <w:rPr>
          <w:b/>
          <w:spacing w:val="-1"/>
          <w:sz w:val="23"/>
          <w:szCs w:val="23"/>
        </w:rPr>
        <w:t>b</w:t>
      </w:r>
      <w:r w:rsidR="00D27A9D">
        <w:rPr>
          <w:b/>
          <w:spacing w:val="1"/>
          <w:sz w:val="23"/>
          <w:szCs w:val="23"/>
        </w:rPr>
        <w:t>er</w:t>
      </w:r>
      <w:r w:rsidR="00D27A9D">
        <w:rPr>
          <w:b/>
          <w:sz w:val="23"/>
          <w:szCs w:val="23"/>
        </w:rPr>
        <w:t>:</w:t>
      </w:r>
    </w:p>
    <w:p w:rsidR="001D49A6" w:rsidRDefault="001D49A6">
      <w:pPr>
        <w:spacing w:before="30" w:line="479" w:lineRule="auto"/>
        <w:ind w:left="100" w:right="3263" w:firstLine="60"/>
        <w:rPr>
          <w:sz w:val="23"/>
          <w:szCs w:val="23"/>
        </w:rPr>
      </w:pPr>
    </w:p>
    <w:p w:rsidR="00DD26E5" w:rsidRDefault="00D27A9D">
      <w:pPr>
        <w:spacing w:before="12"/>
        <w:ind w:left="100"/>
        <w:rPr>
          <w:b/>
          <w:sz w:val="23"/>
          <w:szCs w:val="23"/>
        </w:rPr>
      </w:pPr>
      <w:r>
        <w:rPr>
          <w:b/>
          <w:spacing w:val="-1"/>
          <w:sz w:val="23"/>
          <w:szCs w:val="23"/>
        </w:rPr>
        <w:t>R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>lat</w:t>
      </w:r>
      <w:r>
        <w:rPr>
          <w:b/>
          <w:spacing w:val="1"/>
          <w:sz w:val="23"/>
          <w:szCs w:val="23"/>
        </w:rPr>
        <w:t>i</w:t>
      </w:r>
      <w:r>
        <w:rPr>
          <w:b/>
          <w:spacing w:val="-2"/>
          <w:sz w:val="23"/>
          <w:szCs w:val="23"/>
        </w:rPr>
        <w:t>v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>/</w:t>
      </w:r>
      <w:r>
        <w:rPr>
          <w:b/>
          <w:spacing w:val="-1"/>
          <w:sz w:val="23"/>
          <w:szCs w:val="23"/>
        </w:rPr>
        <w:t>n</w:t>
      </w:r>
      <w:r>
        <w:rPr>
          <w:b/>
          <w:spacing w:val="-2"/>
          <w:sz w:val="23"/>
          <w:szCs w:val="23"/>
        </w:rPr>
        <w:t>e</w:t>
      </w:r>
      <w:r>
        <w:rPr>
          <w:b/>
          <w:sz w:val="23"/>
          <w:szCs w:val="23"/>
        </w:rPr>
        <w:t>ig</w:t>
      </w:r>
      <w:r>
        <w:rPr>
          <w:b/>
          <w:spacing w:val="-1"/>
          <w:sz w:val="23"/>
          <w:szCs w:val="23"/>
        </w:rPr>
        <w:t>hb</w:t>
      </w:r>
      <w:r>
        <w:rPr>
          <w:b/>
          <w:sz w:val="23"/>
          <w:szCs w:val="23"/>
        </w:rPr>
        <w:t>o</w:t>
      </w:r>
      <w:r>
        <w:rPr>
          <w:b/>
          <w:spacing w:val="1"/>
          <w:sz w:val="23"/>
          <w:szCs w:val="23"/>
        </w:rPr>
        <w:t>r</w:t>
      </w:r>
      <w:r>
        <w:rPr>
          <w:b/>
          <w:sz w:val="23"/>
          <w:szCs w:val="23"/>
        </w:rPr>
        <w:t xml:space="preserve">:                                                </w:t>
      </w:r>
      <w:r>
        <w:rPr>
          <w:b/>
          <w:spacing w:val="51"/>
          <w:sz w:val="23"/>
          <w:szCs w:val="23"/>
        </w:rPr>
        <w:t xml:space="preserve"> </w:t>
      </w:r>
      <w:r>
        <w:rPr>
          <w:b/>
          <w:spacing w:val="1"/>
          <w:sz w:val="23"/>
          <w:szCs w:val="23"/>
        </w:rPr>
        <w:t>P</w:t>
      </w:r>
      <w:r>
        <w:rPr>
          <w:b/>
          <w:spacing w:val="-1"/>
          <w:sz w:val="23"/>
          <w:szCs w:val="23"/>
        </w:rPr>
        <w:t>h</w:t>
      </w:r>
      <w:r>
        <w:rPr>
          <w:b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>:</w:t>
      </w:r>
    </w:p>
    <w:p w:rsidR="001D49A6" w:rsidRDefault="001D49A6">
      <w:pPr>
        <w:spacing w:before="12"/>
        <w:ind w:left="100"/>
        <w:rPr>
          <w:sz w:val="23"/>
          <w:szCs w:val="23"/>
        </w:rPr>
      </w:pPr>
    </w:p>
    <w:p w:rsidR="00DD26E5" w:rsidRDefault="00DD26E5">
      <w:pPr>
        <w:spacing w:before="4" w:line="260" w:lineRule="exact"/>
        <w:rPr>
          <w:sz w:val="26"/>
          <w:szCs w:val="26"/>
        </w:rPr>
      </w:pPr>
    </w:p>
    <w:p w:rsidR="001D49A6" w:rsidRDefault="00D27A9D">
      <w:pPr>
        <w:spacing w:line="479" w:lineRule="auto"/>
        <w:ind w:left="100" w:right="1870"/>
        <w:rPr>
          <w:b/>
          <w:sz w:val="23"/>
          <w:szCs w:val="23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pacing w:val="-1"/>
          <w:sz w:val="23"/>
          <w:szCs w:val="23"/>
        </w:rPr>
        <w:t>h</w:t>
      </w:r>
      <w:r>
        <w:rPr>
          <w:b/>
          <w:sz w:val="23"/>
          <w:szCs w:val="23"/>
        </w:rPr>
        <w:t>y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>i</w:t>
      </w:r>
      <w:r>
        <w:rPr>
          <w:b/>
          <w:spacing w:val="1"/>
          <w:sz w:val="23"/>
          <w:szCs w:val="23"/>
        </w:rPr>
        <w:t>c</w:t>
      </w:r>
      <w:r>
        <w:rPr>
          <w:b/>
          <w:sz w:val="23"/>
          <w:szCs w:val="23"/>
        </w:rPr>
        <w:t>ia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 xml:space="preserve">:                                  </w:t>
      </w:r>
      <w:r>
        <w:rPr>
          <w:b/>
          <w:spacing w:val="17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D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t</w:t>
      </w:r>
      <w:r>
        <w:rPr>
          <w:b/>
          <w:spacing w:val="1"/>
          <w:sz w:val="23"/>
          <w:szCs w:val="23"/>
        </w:rPr>
        <w:t>i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 xml:space="preserve">t:                             </w:t>
      </w:r>
      <w:r>
        <w:rPr>
          <w:b/>
          <w:spacing w:val="31"/>
          <w:sz w:val="23"/>
          <w:szCs w:val="23"/>
        </w:rPr>
        <w:t xml:space="preserve"> </w:t>
      </w:r>
      <w:r>
        <w:rPr>
          <w:b/>
          <w:spacing w:val="-2"/>
          <w:sz w:val="23"/>
          <w:szCs w:val="23"/>
        </w:rPr>
        <w:t>P</w:t>
      </w:r>
      <w:r>
        <w:rPr>
          <w:b/>
          <w:spacing w:val="1"/>
          <w:sz w:val="23"/>
          <w:szCs w:val="23"/>
        </w:rPr>
        <w:t>r</w:t>
      </w:r>
      <w:r>
        <w:rPr>
          <w:b/>
          <w:spacing w:val="-2"/>
          <w:sz w:val="23"/>
          <w:szCs w:val="23"/>
        </w:rPr>
        <w:t>e</w:t>
      </w:r>
      <w:r>
        <w:rPr>
          <w:b/>
          <w:sz w:val="23"/>
          <w:szCs w:val="23"/>
        </w:rPr>
        <w:t>f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2"/>
          <w:sz w:val="23"/>
          <w:szCs w:val="23"/>
        </w:rPr>
        <w:t>r</w:t>
      </w:r>
      <w:r>
        <w:rPr>
          <w:b/>
          <w:spacing w:val="1"/>
          <w:sz w:val="23"/>
          <w:szCs w:val="23"/>
        </w:rPr>
        <w:t>re</w:t>
      </w:r>
      <w:r>
        <w:rPr>
          <w:b/>
          <w:sz w:val="23"/>
          <w:szCs w:val="23"/>
        </w:rPr>
        <w:t>d</w:t>
      </w:r>
      <w:r>
        <w:rPr>
          <w:b/>
          <w:spacing w:val="-2"/>
          <w:sz w:val="23"/>
          <w:szCs w:val="23"/>
        </w:rPr>
        <w:t xml:space="preserve"> </w:t>
      </w:r>
      <w:r>
        <w:rPr>
          <w:b/>
          <w:sz w:val="23"/>
          <w:szCs w:val="23"/>
        </w:rPr>
        <w:t>Ho</w:t>
      </w:r>
      <w:r>
        <w:rPr>
          <w:b/>
          <w:spacing w:val="-1"/>
          <w:sz w:val="23"/>
          <w:szCs w:val="23"/>
        </w:rPr>
        <w:t>sp</w:t>
      </w:r>
      <w:r>
        <w:rPr>
          <w:b/>
          <w:sz w:val="23"/>
          <w:szCs w:val="23"/>
        </w:rPr>
        <w:t>ita</w:t>
      </w:r>
      <w:r>
        <w:rPr>
          <w:b/>
          <w:spacing w:val="1"/>
          <w:sz w:val="23"/>
          <w:szCs w:val="23"/>
        </w:rPr>
        <w:t>l</w:t>
      </w:r>
      <w:r>
        <w:rPr>
          <w:b/>
          <w:sz w:val="23"/>
          <w:szCs w:val="23"/>
        </w:rPr>
        <w:t xml:space="preserve">: </w:t>
      </w:r>
    </w:p>
    <w:p w:rsidR="001D49A6" w:rsidRDefault="001D49A6">
      <w:pPr>
        <w:spacing w:line="479" w:lineRule="auto"/>
        <w:ind w:left="100" w:right="1870"/>
        <w:rPr>
          <w:b/>
          <w:sz w:val="23"/>
          <w:szCs w:val="23"/>
        </w:rPr>
      </w:pPr>
    </w:p>
    <w:p w:rsidR="001D49A6" w:rsidRDefault="00D27A9D">
      <w:pPr>
        <w:spacing w:line="479" w:lineRule="auto"/>
        <w:ind w:left="100" w:right="1870"/>
        <w:rPr>
          <w:b/>
          <w:sz w:val="23"/>
          <w:szCs w:val="23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s</w:t>
      </w:r>
      <w:r>
        <w:rPr>
          <w:b/>
          <w:sz w:val="23"/>
          <w:szCs w:val="23"/>
        </w:rPr>
        <w:t>e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li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 xml:space="preserve">t 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 xml:space="preserve">ll </w:t>
      </w:r>
      <w:r>
        <w:rPr>
          <w:b/>
          <w:spacing w:val="-2"/>
          <w:sz w:val="23"/>
          <w:szCs w:val="23"/>
        </w:rPr>
        <w:t>m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d</w:t>
      </w:r>
      <w:r>
        <w:rPr>
          <w:b/>
          <w:sz w:val="23"/>
          <w:szCs w:val="23"/>
        </w:rPr>
        <w:t>i</w:t>
      </w:r>
      <w:r>
        <w:rPr>
          <w:b/>
          <w:spacing w:val="1"/>
          <w:sz w:val="23"/>
          <w:szCs w:val="23"/>
        </w:rPr>
        <w:t>c</w:t>
      </w:r>
      <w:r>
        <w:rPr>
          <w:b/>
          <w:sz w:val="23"/>
          <w:szCs w:val="23"/>
        </w:rPr>
        <w:t>a</w:t>
      </w:r>
      <w:r>
        <w:rPr>
          <w:b/>
          <w:spacing w:val="-2"/>
          <w:sz w:val="23"/>
          <w:szCs w:val="23"/>
        </w:rPr>
        <w:t>t</w:t>
      </w:r>
      <w:r>
        <w:rPr>
          <w:b/>
          <w:sz w:val="23"/>
          <w:szCs w:val="23"/>
        </w:rPr>
        <w:t>io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pacing w:val="1"/>
          <w:sz w:val="23"/>
          <w:szCs w:val="23"/>
        </w:rPr>
        <w:t>c</w:t>
      </w:r>
      <w:r>
        <w:rPr>
          <w:b/>
          <w:spacing w:val="-1"/>
          <w:sz w:val="23"/>
          <w:szCs w:val="23"/>
        </w:rPr>
        <w:t>u</w:t>
      </w:r>
      <w:r>
        <w:rPr>
          <w:b/>
          <w:spacing w:val="1"/>
          <w:sz w:val="23"/>
          <w:szCs w:val="23"/>
        </w:rPr>
        <w:t>rre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t</w:t>
      </w:r>
      <w:r>
        <w:rPr>
          <w:b/>
          <w:spacing w:val="-2"/>
          <w:sz w:val="23"/>
          <w:szCs w:val="23"/>
        </w:rPr>
        <w:t>l</w:t>
      </w:r>
      <w:r>
        <w:rPr>
          <w:b/>
          <w:sz w:val="23"/>
          <w:szCs w:val="23"/>
        </w:rPr>
        <w:t>y ta</w:t>
      </w:r>
      <w:r>
        <w:rPr>
          <w:b/>
          <w:spacing w:val="-3"/>
          <w:sz w:val="23"/>
          <w:szCs w:val="23"/>
        </w:rPr>
        <w:t>k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:</w:t>
      </w:r>
    </w:p>
    <w:p w:rsidR="001D49A6" w:rsidRDefault="001D49A6">
      <w:pPr>
        <w:spacing w:line="479" w:lineRule="auto"/>
        <w:ind w:left="100" w:right="1870"/>
        <w:rPr>
          <w:sz w:val="23"/>
          <w:szCs w:val="23"/>
        </w:rPr>
      </w:pPr>
    </w:p>
    <w:p w:rsidR="00DD26E5" w:rsidRDefault="00D27A9D">
      <w:pPr>
        <w:spacing w:before="11"/>
        <w:ind w:left="100"/>
        <w:rPr>
          <w:b/>
          <w:sz w:val="23"/>
          <w:szCs w:val="23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s</w:t>
      </w:r>
      <w:r>
        <w:rPr>
          <w:b/>
          <w:sz w:val="23"/>
          <w:szCs w:val="23"/>
        </w:rPr>
        <w:t>e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li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>t a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y a</w:t>
      </w:r>
      <w:r>
        <w:rPr>
          <w:b/>
          <w:spacing w:val="-2"/>
          <w:sz w:val="23"/>
          <w:szCs w:val="23"/>
        </w:rPr>
        <w:t>l</w:t>
      </w:r>
      <w:r>
        <w:rPr>
          <w:b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e</w:t>
      </w:r>
      <w:r>
        <w:rPr>
          <w:b/>
          <w:spacing w:val="1"/>
          <w:sz w:val="23"/>
          <w:szCs w:val="23"/>
        </w:rPr>
        <w:t>r</w:t>
      </w:r>
      <w:r>
        <w:rPr>
          <w:b/>
          <w:sz w:val="23"/>
          <w:szCs w:val="23"/>
        </w:rPr>
        <w:t>g</w:t>
      </w:r>
      <w:r>
        <w:rPr>
          <w:b/>
          <w:spacing w:val="-2"/>
          <w:sz w:val="23"/>
          <w:szCs w:val="23"/>
        </w:rPr>
        <w:t>i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pacing w:val="-2"/>
          <w:sz w:val="23"/>
          <w:szCs w:val="23"/>
        </w:rPr>
        <w:t>t</w:t>
      </w:r>
      <w:r>
        <w:rPr>
          <w:b/>
          <w:sz w:val="23"/>
          <w:szCs w:val="23"/>
        </w:rPr>
        <w:t xml:space="preserve">o </w:t>
      </w:r>
      <w:r>
        <w:rPr>
          <w:b/>
          <w:spacing w:val="-2"/>
          <w:sz w:val="23"/>
          <w:szCs w:val="23"/>
        </w:rPr>
        <w:t>m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d</w:t>
      </w:r>
      <w:r>
        <w:rPr>
          <w:b/>
          <w:sz w:val="23"/>
          <w:szCs w:val="23"/>
        </w:rPr>
        <w:t>i</w:t>
      </w:r>
      <w:r>
        <w:rPr>
          <w:b/>
          <w:spacing w:val="1"/>
          <w:sz w:val="23"/>
          <w:szCs w:val="23"/>
        </w:rPr>
        <w:t>c</w:t>
      </w:r>
      <w:r>
        <w:rPr>
          <w:b/>
          <w:sz w:val="23"/>
          <w:szCs w:val="23"/>
        </w:rPr>
        <w:t>at</w:t>
      </w:r>
      <w:r>
        <w:rPr>
          <w:b/>
          <w:spacing w:val="1"/>
          <w:sz w:val="23"/>
          <w:szCs w:val="23"/>
        </w:rPr>
        <w:t>i</w:t>
      </w:r>
      <w:r>
        <w:rPr>
          <w:b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 xml:space="preserve"> </w:t>
      </w:r>
      <w:r>
        <w:rPr>
          <w:b/>
          <w:sz w:val="23"/>
          <w:szCs w:val="23"/>
        </w:rPr>
        <w:t>or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y ot</w:t>
      </w:r>
      <w:r>
        <w:rPr>
          <w:b/>
          <w:spacing w:val="-3"/>
          <w:sz w:val="23"/>
          <w:szCs w:val="23"/>
        </w:rPr>
        <w:t>h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>r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a</w:t>
      </w:r>
      <w:r>
        <w:rPr>
          <w:b/>
          <w:spacing w:val="-2"/>
          <w:sz w:val="23"/>
          <w:szCs w:val="23"/>
        </w:rPr>
        <w:t>l</w:t>
      </w:r>
      <w:r>
        <w:rPr>
          <w:b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e</w:t>
      </w:r>
      <w:r>
        <w:rPr>
          <w:b/>
          <w:spacing w:val="1"/>
          <w:sz w:val="23"/>
          <w:szCs w:val="23"/>
        </w:rPr>
        <w:t>r</w:t>
      </w:r>
      <w:r>
        <w:rPr>
          <w:b/>
          <w:sz w:val="23"/>
          <w:szCs w:val="23"/>
        </w:rPr>
        <w:t>g</w:t>
      </w:r>
      <w:r>
        <w:rPr>
          <w:b/>
          <w:spacing w:val="-2"/>
          <w:sz w:val="23"/>
          <w:szCs w:val="23"/>
        </w:rPr>
        <w:t>i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>:</w:t>
      </w:r>
    </w:p>
    <w:p w:rsidR="001D49A6" w:rsidRDefault="001D49A6">
      <w:pPr>
        <w:spacing w:before="11"/>
        <w:ind w:left="100"/>
        <w:rPr>
          <w:sz w:val="23"/>
          <w:szCs w:val="23"/>
        </w:rPr>
      </w:pPr>
    </w:p>
    <w:p w:rsidR="00DD26E5" w:rsidRDefault="00DD26E5">
      <w:pPr>
        <w:spacing w:before="3" w:line="180" w:lineRule="exact"/>
        <w:rPr>
          <w:sz w:val="19"/>
          <w:szCs w:val="19"/>
        </w:rPr>
      </w:pPr>
    </w:p>
    <w:p w:rsidR="00DD26E5" w:rsidRDefault="00DD26E5">
      <w:pPr>
        <w:spacing w:line="200" w:lineRule="exact"/>
      </w:pPr>
    </w:p>
    <w:p w:rsidR="00DD26E5" w:rsidRDefault="00DD26E5">
      <w:pPr>
        <w:spacing w:line="200" w:lineRule="exact"/>
      </w:pPr>
    </w:p>
    <w:p w:rsidR="00DD26E5" w:rsidRDefault="00D27A9D">
      <w:pPr>
        <w:ind w:left="100" w:right="98"/>
        <w:rPr>
          <w:sz w:val="16"/>
          <w:szCs w:val="16"/>
        </w:rPr>
      </w:pP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n/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u</w:t>
      </w:r>
      <w:r>
        <w:rPr>
          <w:spacing w:val="-4"/>
          <w:sz w:val="16"/>
          <w:szCs w:val="16"/>
        </w:rPr>
        <w:t>g</w:t>
      </w:r>
      <w:r>
        <w:rPr>
          <w:spacing w:val="1"/>
          <w:sz w:val="16"/>
          <w:szCs w:val="16"/>
        </w:rPr>
        <w:t>ht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S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J</w:t>
      </w:r>
      <w:r>
        <w:rPr>
          <w:spacing w:val="-1"/>
          <w:sz w:val="16"/>
          <w:szCs w:val="16"/>
        </w:rPr>
        <w:t>oh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XX</w:t>
      </w:r>
      <w:r>
        <w:rPr>
          <w:spacing w:val="-3"/>
          <w:sz w:val="16"/>
          <w:szCs w:val="16"/>
        </w:rPr>
        <w:t>I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 xml:space="preserve">I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ut</w:t>
      </w:r>
      <w:r>
        <w:rPr>
          <w:sz w:val="16"/>
          <w:szCs w:val="16"/>
        </w:rPr>
        <w:t>h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ni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20</w:t>
      </w:r>
      <w:r>
        <w:rPr>
          <w:spacing w:val="4"/>
          <w:sz w:val="16"/>
          <w:szCs w:val="16"/>
        </w:rPr>
        <w:t>1</w:t>
      </w:r>
      <w:r w:rsidR="001D49A6">
        <w:rPr>
          <w:spacing w:val="1"/>
          <w:sz w:val="16"/>
          <w:szCs w:val="16"/>
        </w:rPr>
        <w:t>6</w:t>
      </w:r>
      <w:r>
        <w:rPr>
          <w:spacing w:val="-3"/>
          <w:sz w:val="16"/>
          <w:szCs w:val="16"/>
        </w:rPr>
        <w:t>-</w:t>
      </w:r>
      <w:r>
        <w:rPr>
          <w:spacing w:val="-1"/>
          <w:sz w:val="16"/>
          <w:szCs w:val="16"/>
        </w:rPr>
        <w:t>2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1</w:t>
      </w:r>
      <w:r w:rsidR="001D49A6">
        <w:rPr>
          <w:sz w:val="16"/>
          <w:szCs w:val="16"/>
        </w:rPr>
        <w:t>7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oo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ea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pacing w:val="2"/>
          <w:sz w:val="16"/>
          <w:szCs w:val="16"/>
        </w:rPr>
        <w:t>a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di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rg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ol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 J</w:t>
      </w:r>
      <w:r>
        <w:rPr>
          <w:spacing w:val="-1"/>
          <w:sz w:val="16"/>
          <w:szCs w:val="16"/>
        </w:rPr>
        <w:t>oh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proofErr w:type="gramStart"/>
      <w:r>
        <w:rPr>
          <w:spacing w:val="-1"/>
          <w:sz w:val="16"/>
          <w:szCs w:val="16"/>
        </w:rPr>
        <w:t>X</w:t>
      </w:r>
      <w:r>
        <w:rPr>
          <w:spacing w:val="1"/>
          <w:sz w:val="16"/>
          <w:szCs w:val="16"/>
        </w:rPr>
        <w:t>X</w:t>
      </w:r>
      <w:r>
        <w:rPr>
          <w:spacing w:val="-3"/>
          <w:sz w:val="16"/>
          <w:szCs w:val="16"/>
        </w:rPr>
        <w:t>I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I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proofErr w:type="gramEnd"/>
      <w:r>
        <w:rPr>
          <w:spacing w:val="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D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Bi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loy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>
        <w:rPr>
          <w:spacing w:val="-3"/>
          <w:sz w:val="16"/>
          <w:szCs w:val="16"/>
        </w:rPr>
        <w:t>O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ea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le</w:t>
      </w:r>
      <w:r>
        <w:rPr>
          <w:sz w:val="16"/>
          <w:szCs w:val="16"/>
        </w:rPr>
        <w:t>ss f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 xml:space="preserve">m 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d a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in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 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bi</w:t>
      </w:r>
      <w:r>
        <w:rPr>
          <w:spacing w:val="-1"/>
          <w:sz w:val="16"/>
          <w:szCs w:val="16"/>
        </w:rPr>
        <w:t>li</w:t>
      </w:r>
      <w:r>
        <w:rPr>
          <w:spacing w:val="1"/>
          <w:sz w:val="16"/>
          <w:szCs w:val="16"/>
        </w:rPr>
        <w:t>t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ms,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ri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fro</w:t>
      </w:r>
      <w:r>
        <w:rPr>
          <w:sz w:val="16"/>
          <w:szCs w:val="16"/>
        </w:rPr>
        <w:t xml:space="preserve">m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j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ss,</w:t>
      </w:r>
      <w:r>
        <w:rPr>
          <w:spacing w:val="1"/>
          <w:sz w:val="16"/>
          <w:szCs w:val="16"/>
        </w:rPr>
        <w:t xml:space="preserve"> d</w:t>
      </w:r>
      <w:r>
        <w:rPr>
          <w:spacing w:val="-2"/>
          <w:sz w:val="16"/>
          <w:szCs w:val="16"/>
        </w:rPr>
        <w:t>ea</w:t>
      </w:r>
      <w:r>
        <w:rPr>
          <w:spacing w:val="7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y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f 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e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 xml:space="preserve">er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>ch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ff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u</w:t>
      </w:r>
      <w:r>
        <w:rPr>
          <w:spacing w:val="1"/>
          <w:sz w:val="16"/>
          <w:szCs w:val="16"/>
        </w:rPr>
        <w:t>nd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d/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rt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 xml:space="preserve">g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fro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 xml:space="preserve">h </w:t>
      </w:r>
      <w:r>
        <w:rPr>
          <w:spacing w:val="-5"/>
          <w:sz w:val="16"/>
          <w:szCs w:val="16"/>
        </w:rPr>
        <w:t>L</w:t>
      </w:r>
      <w:r>
        <w:rPr>
          <w:spacing w:val="1"/>
          <w:sz w:val="16"/>
          <w:szCs w:val="16"/>
        </w:rPr>
        <w:t>if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r.</w:t>
      </w:r>
    </w:p>
    <w:p w:rsidR="00DD26E5" w:rsidRDefault="00DD26E5">
      <w:pPr>
        <w:spacing w:before="3" w:line="180" w:lineRule="exact"/>
        <w:rPr>
          <w:sz w:val="18"/>
          <w:szCs w:val="18"/>
        </w:rPr>
      </w:pPr>
    </w:p>
    <w:p w:rsidR="00DD26E5" w:rsidRDefault="00D27A9D">
      <w:pPr>
        <w:ind w:left="100" w:right="120"/>
        <w:rPr>
          <w:sz w:val="16"/>
          <w:szCs w:val="16"/>
        </w:rPr>
      </w:pPr>
      <w:r>
        <w:rPr>
          <w:sz w:val="16"/>
          <w:szCs w:val="16"/>
        </w:rPr>
        <w:t>I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hi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’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rt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/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5"/>
          <w:sz w:val="16"/>
          <w:szCs w:val="16"/>
        </w:rPr>
        <w:t>s</w:t>
      </w:r>
      <w:r>
        <w:rPr>
          <w:sz w:val="16"/>
          <w:szCs w:val="16"/>
        </w:rPr>
        <w:t xml:space="preserve">an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ac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/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4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 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s, 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vi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DVD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s,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c.</w:t>
      </w:r>
      <w:r>
        <w:rPr>
          <w:spacing w:val="-1"/>
          <w:sz w:val="16"/>
          <w:szCs w:val="16"/>
        </w:rPr>
        <w:t xml:space="preserve"> 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se</w:t>
      </w:r>
      <w:r>
        <w:rPr>
          <w:spacing w:val="-1"/>
          <w:sz w:val="16"/>
          <w:szCs w:val="16"/>
        </w:rPr>
        <w:t xml:space="preserve"> 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l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a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ff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vo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thi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a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 at</w:t>
      </w:r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y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me</w:t>
      </w:r>
      <w:proofErr w:type="spellEnd"/>
      <w:r>
        <w:rPr>
          <w:spacing w:val="-1"/>
          <w:sz w:val="16"/>
          <w:szCs w:val="16"/>
        </w:rPr>
        <w:t xml:space="preserve"> 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ub</w:t>
      </w:r>
      <w:r>
        <w:rPr>
          <w:sz w:val="16"/>
          <w:szCs w:val="16"/>
        </w:rPr>
        <w:t>mi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 a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q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.</w:t>
      </w:r>
    </w:p>
    <w:p w:rsidR="00DD26E5" w:rsidRDefault="00DD26E5">
      <w:pPr>
        <w:spacing w:before="3" w:line="180" w:lineRule="exact"/>
        <w:rPr>
          <w:sz w:val="18"/>
          <w:szCs w:val="18"/>
        </w:rPr>
      </w:pPr>
    </w:p>
    <w:p w:rsidR="00DD26E5" w:rsidRDefault="00D27A9D">
      <w:pPr>
        <w:ind w:left="100" w:right="362"/>
        <w:rPr>
          <w:sz w:val="16"/>
          <w:szCs w:val="16"/>
        </w:rPr>
      </w:pP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act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 xml:space="preserve"> 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cc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)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3"/>
          <w:sz w:val="16"/>
          <w:szCs w:val="16"/>
        </w:rPr>
        <w:t>m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ni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ssary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o</w:t>
      </w:r>
      <w:r>
        <w:rPr>
          <w:spacing w:val="-2"/>
          <w:sz w:val="16"/>
          <w:szCs w:val="16"/>
        </w:rPr>
        <w:t>c</w:t>
      </w:r>
      <w:r>
        <w:rPr>
          <w:spacing w:val="-1"/>
          <w:sz w:val="16"/>
          <w:szCs w:val="16"/>
        </w:rPr>
        <w:t>tor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6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p</w:t>
      </w:r>
      <w:r>
        <w:rPr>
          <w:spacing w:val="1"/>
          <w:sz w:val="16"/>
          <w:szCs w:val="16"/>
        </w:rPr>
        <w:t>h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;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)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acc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ssi</w:t>
      </w:r>
      <w:r>
        <w:rPr>
          <w:spacing w:val="1"/>
          <w:sz w:val="16"/>
          <w:szCs w:val="16"/>
        </w:rPr>
        <w:t>b</w:t>
      </w:r>
      <w:r>
        <w:rPr>
          <w:spacing w:val="-4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</w:p>
    <w:p w:rsidR="00DD26E5" w:rsidRDefault="00DD26E5">
      <w:pPr>
        <w:spacing w:before="3" w:line="180" w:lineRule="exact"/>
        <w:rPr>
          <w:sz w:val="18"/>
          <w:szCs w:val="18"/>
        </w:rPr>
      </w:pPr>
    </w:p>
    <w:p w:rsidR="00DD26E5" w:rsidRDefault="00D27A9D">
      <w:pPr>
        <w:ind w:left="100" w:right="525"/>
        <w:rPr>
          <w:sz w:val="16"/>
          <w:szCs w:val="16"/>
        </w:rPr>
      </w:pP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a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o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 ma</w:t>
      </w:r>
      <w:r>
        <w:rPr>
          <w:spacing w:val="-1"/>
          <w:sz w:val="16"/>
          <w:szCs w:val="16"/>
        </w:rPr>
        <w:t>jo</w:t>
      </w:r>
      <w:r>
        <w:rPr>
          <w:sz w:val="16"/>
          <w:szCs w:val="16"/>
        </w:rPr>
        <w:t>r 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cal</w:t>
      </w:r>
      <w:r>
        <w:rPr>
          <w:spacing w:val="-1"/>
          <w:sz w:val="16"/>
          <w:szCs w:val="16"/>
        </w:rPr>
        <w:t xml:space="preserve"> op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5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rr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ssi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 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ch 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rg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pacing w:val="1"/>
          <w:sz w:val="16"/>
          <w:szCs w:val="16"/>
        </w:rPr>
        <w:t>bt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in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rfor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f 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r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r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.</w:t>
      </w:r>
    </w:p>
    <w:p w:rsidR="00DD26E5" w:rsidRDefault="00DD26E5">
      <w:pPr>
        <w:spacing w:before="3" w:line="180" w:lineRule="exact"/>
        <w:rPr>
          <w:sz w:val="18"/>
          <w:szCs w:val="18"/>
        </w:rPr>
      </w:pPr>
    </w:p>
    <w:p w:rsidR="00DD26E5" w:rsidRDefault="00D27A9D">
      <w:pPr>
        <w:ind w:left="100" w:right="81"/>
        <w:rPr>
          <w:sz w:val="16"/>
          <w:szCs w:val="16"/>
        </w:rPr>
      </w:pP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 xml:space="preserve">f </w:t>
      </w:r>
      <w:r>
        <w:rPr>
          <w:spacing w:val="2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 xml:space="preserve"> 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scri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r a</w:t>
      </w:r>
      <w:r>
        <w:rPr>
          <w:spacing w:val="-1"/>
          <w:sz w:val="16"/>
          <w:szCs w:val="16"/>
        </w:rPr>
        <w:t>ll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rg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m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lo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so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3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gi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8"/>
          <w:sz w:val="16"/>
          <w:szCs w:val="16"/>
        </w:rPr>
        <w:t>r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ssi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ph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an 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nd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 s</w:t>
      </w:r>
      <w:r>
        <w:rPr>
          <w:spacing w:val="-2"/>
          <w:sz w:val="16"/>
          <w:szCs w:val="16"/>
        </w:rPr>
        <w:t>ec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5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nj</w:t>
      </w:r>
      <w:r>
        <w:rPr>
          <w:spacing w:val="-2"/>
          <w:sz w:val="16"/>
          <w:szCs w:val="16"/>
        </w:rPr>
        <w:t>ec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r s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r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f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8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n/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u</w:t>
      </w:r>
      <w:r>
        <w:rPr>
          <w:spacing w:val="-4"/>
          <w:sz w:val="16"/>
          <w:szCs w:val="16"/>
        </w:rPr>
        <w:t>g</w:t>
      </w:r>
      <w:r>
        <w:rPr>
          <w:spacing w:val="1"/>
          <w:sz w:val="16"/>
          <w:szCs w:val="16"/>
        </w:rPr>
        <w:t>ht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e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ca</w:t>
      </w:r>
      <w:r>
        <w:rPr>
          <w:spacing w:val="1"/>
          <w:sz w:val="16"/>
          <w:szCs w:val="16"/>
        </w:rPr>
        <w:t>nn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.</w:t>
      </w:r>
    </w:p>
    <w:p w:rsidR="00DD26E5" w:rsidRDefault="00DD26E5">
      <w:pPr>
        <w:spacing w:before="7" w:line="160" w:lineRule="exact"/>
        <w:rPr>
          <w:sz w:val="16"/>
          <w:szCs w:val="16"/>
        </w:rPr>
      </w:pPr>
      <w:bookmarkStart w:id="0" w:name="_GoBack"/>
      <w:bookmarkEnd w:id="0"/>
    </w:p>
    <w:p w:rsidR="00DD26E5" w:rsidRDefault="00DD26E5">
      <w:pPr>
        <w:spacing w:line="200" w:lineRule="exact"/>
      </w:pPr>
    </w:p>
    <w:p w:rsidR="00DD26E5" w:rsidRDefault="00DD26E5">
      <w:pPr>
        <w:spacing w:line="200" w:lineRule="exact"/>
      </w:pPr>
    </w:p>
    <w:p w:rsidR="003770AA" w:rsidRDefault="00CB0564" w:rsidP="00843A61">
      <w:pPr>
        <w:spacing w:before="32"/>
        <w:ind w:left="1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15240</wp:posOffset>
                </wp:positionV>
                <wp:extent cx="5981065" cy="0"/>
                <wp:effectExtent l="10795" t="11430" r="18415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24"/>
                          <a:chExt cx="9419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24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D7BAC" id="Group 2" o:spid="_x0000_s1026" style="position:absolute;margin-left:70.6pt;margin-top:1.2pt;width:470.95pt;height:0;z-index:-251659264;mso-position-horizontal-relative:page" coordorigin="1412,24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">
                <v:shape id="Freeform 3" o:spid="_x0000_s1027" style="position:absolute;left:1412;top:24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1hL4A&#10;AADaAAAADwAAAGRycy9kb3ducmV2LnhtbERPy4rCMBTdC/MP4Q6403R8znSMooLgSnzO+k5zbYvN&#10;TWmirX9vBMHl4bwns8YU4kaVyy0r+OpGIIgTq3NOFRwPq843COeRNRaWScGdHMymH60JxtrWvKPb&#10;3qcihLCLUUHmfRlL6ZKMDLquLYkDd7aVQR9glUpdYR3CTSF7UTSSBnMODRmWtMwoueyvRsHmf0B1&#10;M/Snhdv8nP+S8Xbkwh7V/mzmvyA8Nf4tfrnXWkEfnlfCDZDT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HdYS+AAAA2gAAAA8AAAAAAAAAAAAAAAAAmAIAAGRycy9kb3ducmV2&#10;LnhtbFBLBQYAAAAABAAEAPUAAACDAwAAAAA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D27A9D">
        <w:rPr>
          <w:sz w:val="22"/>
          <w:szCs w:val="22"/>
        </w:rPr>
        <w:t>Pa</w:t>
      </w:r>
      <w:r w:rsidR="00D27A9D">
        <w:rPr>
          <w:spacing w:val="1"/>
          <w:sz w:val="22"/>
          <w:szCs w:val="22"/>
        </w:rPr>
        <w:t>r</w:t>
      </w:r>
      <w:r w:rsidR="00D27A9D">
        <w:rPr>
          <w:sz w:val="22"/>
          <w:szCs w:val="22"/>
        </w:rPr>
        <w:t>e</w:t>
      </w:r>
      <w:r w:rsidR="00D27A9D">
        <w:rPr>
          <w:spacing w:val="-2"/>
          <w:sz w:val="22"/>
          <w:szCs w:val="22"/>
        </w:rPr>
        <w:t>n</w:t>
      </w:r>
      <w:r w:rsidR="00D27A9D">
        <w:rPr>
          <w:spacing w:val="1"/>
          <w:sz w:val="22"/>
          <w:szCs w:val="22"/>
        </w:rPr>
        <w:t>t/</w:t>
      </w:r>
      <w:r w:rsidR="00D27A9D">
        <w:rPr>
          <w:spacing w:val="-1"/>
          <w:sz w:val="22"/>
          <w:szCs w:val="22"/>
        </w:rPr>
        <w:t>G</w:t>
      </w:r>
      <w:r w:rsidR="00D27A9D">
        <w:rPr>
          <w:spacing w:val="-2"/>
          <w:sz w:val="22"/>
          <w:szCs w:val="22"/>
        </w:rPr>
        <w:t>u</w:t>
      </w:r>
      <w:r w:rsidR="00D27A9D">
        <w:rPr>
          <w:sz w:val="22"/>
          <w:szCs w:val="22"/>
        </w:rPr>
        <w:t>a</w:t>
      </w:r>
      <w:r w:rsidR="00D27A9D">
        <w:rPr>
          <w:spacing w:val="1"/>
          <w:sz w:val="22"/>
          <w:szCs w:val="22"/>
        </w:rPr>
        <w:t>r</w:t>
      </w:r>
      <w:r w:rsidR="00D27A9D">
        <w:rPr>
          <w:spacing w:val="-2"/>
          <w:sz w:val="22"/>
          <w:szCs w:val="22"/>
        </w:rPr>
        <w:t>d</w:t>
      </w:r>
      <w:r w:rsidR="00D27A9D">
        <w:rPr>
          <w:spacing w:val="1"/>
          <w:sz w:val="22"/>
          <w:szCs w:val="22"/>
        </w:rPr>
        <w:t>i</w:t>
      </w:r>
      <w:r w:rsidR="00D27A9D">
        <w:rPr>
          <w:sz w:val="22"/>
          <w:szCs w:val="22"/>
        </w:rPr>
        <w:t xml:space="preserve">an </w:t>
      </w:r>
      <w:r w:rsidR="00D27A9D">
        <w:rPr>
          <w:spacing w:val="-2"/>
          <w:sz w:val="22"/>
          <w:szCs w:val="22"/>
        </w:rPr>
        <w:t>S</w:t>
      </w:r>
      <w:r w:rsidR="00D27A9D">
        <w:rPr>
          <w:spacing w:val="1"/>
          <w:sz w:val="22"/>
          <w:szCs w:val="22"/>
        </w:rPr>
        <w:t>i</w:t>
      </w:r>
      <w:r w:rsidR="00D27A9D">
        <w:rPr>
          <w:spacing w:val="-2"/>
          <w:sz w:val="22"/>
          <w:szCs w:val="22"/>
        </w:rPr>
        <w:t>g</w:t>
      </w:r>
      <w:r w:rsidR="00D27A9D">
        <w:rPr>
          <w:sz w:val="22"/>
          <w:szCs w:val="22"/>
        </w:rPr>
        <w:t>na</w:t>
      </w:r>
      <w:r w:rsidR="00D27A9D">
        <w:rPr>
          <w:spacing w:val="1"/>
          <w:sz w:val="22"/>
          <w:szCs w:val="22"/>
        </w:rPr>
        <w:t>t</w:t>
      </w:r>
      <w:r w:rsidR="00D27A9D">
        <w:rPr>
          <w:spacing w:val="-2"/>
          <w:sz w:val="22"/>
          <w:szCs w:val="22"/>
        </w:rPr>
        <w:t>u</w:t>
      </w:r>
      <w:r w:rsidR="00D27A9D">
        <w:rPr>
          <w:spacing w:val="1"/>
          <w:sz w:val="22"/>
          <w:szCs w:val="22"/>
        </w:rPr>
        <w:t>r</w:t>
      </w:r>
      <w:r w:rsidR="00D27A9D">
        <w:rPr>
          <w:sz w:val="22"/>
          <w:szCs w:val="22"/>
        </w:rPr>
        <w:t xml:space="preserve">e                                                                                                    </w:t>
      </w:r>
      <w:r w:rsidR="00D27A9D">
        <w:rPr>
          <w:spacing w:val="26"/>
          <w:sz w:val="22"/>
          <w:szCs w:val="22"/>
        </w:rPr>
        <w:t xml:space="preserve"> </w:t>
      </w:r>
      <w:r w:rsidR="00D27A9D">
        <w:rPr>
          <w:spacing w:val="-1"/>
          <w:sz w:val="22"/>
          <w:szCs w:val="22"/>
        </w:rPr>
        <w:t>D</w:t>
      </w:r>
      <w:r w:rsidR="00D27A9D">
        <w:rPr>
          <w:sz w:val="22"/>
          <w:szCs w:val="22"/>
        </w:rPr>
        <w:t>a</w:t>
      </w:r>
      <w:r w:rsidR="00D27A9D">
        <w:rPr>
          <w:spacing w:val="1"/>
          <w:sz w:val="22"/>
          <w:szCs w:val="22"/>
        </w:rPr>
        <w:t>t</w:t>
      </w:r>
      <w:r w:rsidR="00D27A9D">
        <w:rPr>
          <w:sz w:val="22"/>
          <w:szCs w:val="22"/>
        </w:rPr>
        <w:t>e</w:t>
      </w:r>
    </w:p>
    <w:sectPr w:rsidR="003770AA">
      <w:type w:val="continuous"/>
      <w:pgSz w:w="12240" w:h="15840"/>
      <w:pgMar w:top="6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C5501"/>
    <w:multiLevelType w:val="multilevel"/>
    <w:tmpl w:val="B156B1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E5"/>
    <w:rsid w:val="001D49A6"/>
    <w:rsid w:val="003770AA"/>
    <w:rsid w:val="00843A61"/>
    <w:rsid w:val="00A15C77"/>
    <w:rsid w:val="00CB0564"/>
    <w:rsid w:val="00D27A9D"/>
    <w:rsid w:val="00D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22354-A202-455E-84A9-3BE44BB8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Paul Devine</cp:lastModifiedBy>
  <cp:revision>11</cp:revision>
  <cp:lastPrinted>2015-08-30T14:36:00Z</cp:lastPrinted>
  <dcterms:created xsi:type="dcterms:W3CDTF">2015-08-17T21:11:00Z</dcterms:created>
  <dcterms:modified xsi:type="dcterms:W3CDTF">2016-05-24T13:57:00Z</dcterms:modified>
</cp:coreProperties>
</file>