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B2D" w:rsidRPr="00593B2D" w:rsidRDefault="00593B2D" w:rsidP="00593B2D">
      <w:pPr>
        <w:spacing w:before="32"/>
        <w:jc w:val="center"/>
        <w:rPr>
          <w:b/>
          <w:sz w:val="40"/>
          <w:szCs w:val="40"/>
        </w:rPr>
      </w:pPr>
      <w:r w:rsidRPr="00593B2D">
        <w:rPr>
          <w:b/>
          <w:sz w:val="40"/>
          <w:szCs w:val="40"/>
        </w:rPr>
        <w:t>Permission Form</w:t>
      </w:r>
    </w:p>
    <w:p w:rsidR="00593B2D" w:rsidRPr="00593B2D" w:rsidRDefault="00593B2D" w:rsidP="00593B2D">
      <w:pPr>
        <w:spacing w:before="2"/>
        <w:jc w:val="center"/>
        <w:rPr>
          <w:sz w:val="36"/>
          <w:szCs w:val="36"/>
        </w:rPr>
      </w:pPr>
      <w:r w:rsidRPr="00593B2D">
        <w:rPr>
          <w:sz w:val="36"/>
          <w:szCs w:val="36"/>
        </w:rPr>
        <w:t xml:space="preserve"> </w:t>
      </w:r>
    </w:p>
    <w:p w:rsidR="00593B2D" w:rsidRPr="00593B2D" w:rsidRDefault="00593B2D" w:rsidP="00593B2D">
      <w:pPr>
        <w:spacing w:before="2"/>
        <w:rPr>
          <w:sz w:val="36"/>
          <w:szCs w:val="36"/>
        </w:rPr>
      </w:pPr>
      <w:r w:rsidRPr="00593B2D">
        <w:rPr>
          <w:sz w:val="36"/>
          <w:szCs w:val="36"/>
        </w:rPr>
        <w:t xml:space="preserve">I, _________________________________ (Parent or Guardian) am the _______________ (Father, Mother, Custodial Parent, Legal Guardian) of _____________________________ (Child’s Name), a member of </w:t>
      </w:r>
      <w:r>
        <w:rPr>
          <w:sz w:val="36"/>
          <w:szCs w:val="36"/>
        </w:rPr>
        <w:t>St. John XXIII</w:t>
      </w:r>
      <w:r w:rsidRPr="00593B2D">
        <w:rPr>
          <w:sz w:val="36"/>
          <w:szCs w:val="36"/>
        </w:rPr>
        <w:t xml:space="preserve"> Youth Group. I hereby grant permission for the above-named child to attend </w:t>
      </w:r>
      <w:r>
        <w:rPr>
          <w:sz w:val="36"/>
          <w:szCs w:val="36"/>
        </w:rPr>
        <w:t>St. John XXIII</w:t>
      </w:r>
      <w:r w:rsidRPr="00593B2D">
        <w:rPr>
          <w:sz w:val="36"/>
          <w:szCs w:val="36"/>
        </w:rPr>
        <w:t xml:space="preserve"> Parish’s You</w:t>
      </w:r>
      <w:r>
        <w:rPr>
          <w:sz w:val="36"/>
          <w:szCs w:val="36"/>
        </w:rPr>
        <w:t>th Group activities for the 2017-2018</w:t>
      </w:r>
      <w:r w:rsidRPr="00593B2D">
        <w:rPr>
          <w:sz w:val="36"/>
          <w:szCs w:val="36"/>
        </w:rPr>
        <w:t xml:space="preserve"> season.  </w:t>
      </w:r>
    </w:p>
    <w:p w:rsidR="000D57C1" w:rsidRDefault="000D57C1" w:rsidP="00593B2D">
      <w:pPr>
        <w:spacing w:before="2"/>
        <w:rPr>
          <w:sz w:val="36"/>
          <w:szCs w:val="36"/>
        </w:rPr>
      </w:pPr>
    </w:p>
    <w:p w:rsidR="00593B2D" w:rsidRPr="00593B2D" w:rsidRDefault="00593B2D" w:rsidP="00593B2D">
      <w:pPr>
        <w:spacing w:before="2"/>
        <w:rPr>
          <w:sz w:val="36"/>
          <w:szCs w:val="36"/>
        </w:rPr>
      </w:pPr>
      <w:r w:rsidRPr="00593B2D">
        <w:rPr>
          <w:sz w:val="36"/>
          <w:szCs w:val="36"/>
        </w:rPr>
        <w:t xml:space="preserve">In consideration of the child being allowed to participate in these activities, on behalf of my child, spouse, and myself, I hereby assume all risks in connection with the activities, and I further release, discharge, and/or otherwise indemnify the Diocese of Toledo, the Bishop of the Diocese of Toledo, </w:t>
      </w:r>
      <w:r>
        <w:rPr>
          <w:sz w:val="36"/>
          <w:szCs w:val="36"/>
        </w:rPr>
        <w:t>St. John XXIII</w:t>
      </w:r>
      <w:r w:rsidRPr="00593B2D">
        <w:rPr>
          <w:sz w:val="36"/>
          <w:szCs w:val="36"/>
        </w:rPr>
        <w:t xml:space="preserve"> Parish, employees and volunteers from all claims, judgments, liability by or on behalf of my child, myself, and my spouse for any injury or damage due to my child’s participation in the activities, including all risks connected therewith, whether foreseen or unforeseen. Furthermore, I acknowledge that it is my responsibility to provide adequate health insurance for my child. </w:t>
      </w:r>
    </w:p>
    <w:p w:rsidR="00593B2D" w:rsidRPr="00593B2D" w:rsidRDefault="00593B2D" w:rsidP="00593B2D">
      <w:pPr>
        <w:spacing w:before="2"/>
        <w:rPr>
          <w:sz w:val="36"/>
          <w:szCs w:val="36"/>
        </w:rPr>
      </w:pPr>
      <w:r w:rsidRPr="00593B2D">
        <w:rPr>
          <w:sz w:val="36"/>
          <w:szCs w:val="36"/>
        </w:rPr>
        <w:t xml:space="preserve">I fully understand what is involved in these activities and understand that I have the opportunity to call the youth minister and ask her about the activities. </w:t>
      </w:r>
    </w:p>
    <w:p w:rsidR="00593B2D" w:rsidRPr="00593B2D" w:rsidRDefault="00593B2D" w:rsidP="00593B2D">
      <w:pPr>
        <w:spacing w:before="2"/>
        <w:rPr>
          <w:sz w:val="36"/>
          <w:szCs w:val="36"/>
        </w:rPr>
      </w:pPr>
      <w:r w:rsidRPr="00593B2D">
        <w:rPr>
          <w:sz w:val="36"/>
          <w:szCs w:val="36"/>
        </w:rPr>
        <w:t xml:space="preserve"> </w:t>
      </w:r>
    </w:p>
    <w:p w:rsidR="00593B2D" w:rsidRPr="00593B2D" w:rsidRDefault="00593B2D" w:rsidP="00593B2D">
      <w:pPr>
        <w:spacing w:before="2"/>
        <w:rPr>
          <w:sz w:val="36"/>
          <w:szCs w:val="36"/>
        </w:rPr>
      </w:pPr>
      <w:r w:rsidRPr="00593B2D">
        <w:rPr>
          <w:sz w:val="36"/>
          <w:szCs w:val="36"/>
        </w:rPr>
        <w:t xml:space="preserve"> </w:t>
      </w:r>
    </w:p>
    <w:p w:rsidR="00593B2D" w:rsidRPr="00593B2D" w:rsidRDefault="00593B2D" w:rsidP="00593B2D">
      <w:pPr>
        <w:spacing w:before="2"/>
        <w:rPr>
          <w:sz w:val="36"/>
          <w:szCs w:val="36"/>
        </w:rPr>
      </w:pPr>
      <w:r w:rsidRPr="00593B2D">
        <w:rPr>
          <w:sz w:val="36"/>
          <w:szCs w:val="36"/>
        </w:rPr>
        <w:t xml:space="preserve"> </w:t>
      </w:r>
    </w:p>
    <w:p w:rsidR="00593B2D" w:rsidRPr="00593B2D" w:rsidRDefault="00593B2D" w:rsidP="00593B2D">
      <w:pPr>
        <w:spacing w:before="2"/>
        <w:rPr>
          <w:sz w:val="36"/>
          <w:szCs w:val="36"/>
        </w:rPr>
      </w:pPr>
      <w:r w:rsidRPr="00593B2D">
        <w:rPr>
          <w:sz w:val="36"/>
          <w:szCs w:val="36"/>
        </w:rPr>
        <w:t xml:space="preserve"> </w:t>
      </w:r>
    </w:p>
    <w:p w:rsidR="000D57C1" w:rsidRDefault="000D57C1" w:rsidP="00593B2D">
      <w:pPr>
        <w:spacing w:before="2"/>
        <w:rPr>
          <w:sz w:val="36"/>
          <w:szCs w:val="36"/>
        </w:rPr>
      </w:pPr>
    </w:p>
    <w:p w:rsidR="0045685B" w:rsidRDefault="00593B2D" w:rsidP="00593B2D">
      <w:pPr>
        <w:spacing w:before="2"/>
        <w:rPr>
          <w:sz w:val="36"/>
          <w:szCs w:val="36"/>
        </w:rPr>
      </w:pPr>
      <w:r w:rsidRPr="00593B2D">
        <w:rPr>
          <w:sz w:val="36"/>
          <w:szCs w:val="36"/>
        </w:rPr>
        <w:t xml:space="preserve">_________________________________________________   </w:t>
      </w:r>
      <w:r>
        <w:rPr>
          <w:sz w:val="36"/>
          <w:szCs w:val="36"/>
        </w:rPr>
        <w:t xml:space="preserve">                              </w:t>
      </w:r>
      <w:r w:rsidRPr="00593B2D">
        <w:rPr>
          <w:sz w:val="36"/>
          <w:szCs w:val="36"/>
        </w:rPr>
        <w:t xml:space="preserve"> Parent/Guardian Signature      </w:t>
      </w:r>
      <w:r>
        <w:rPr>
          <w:sz w:val="36"/>
          <w:szCs w:val="36"/>
        </w:rPr>
        <w:tab/>
      </w:r>
      <w:r>
        <w:rPr>
          <w:sz w:val="36"/>
          <w:szCs w:val="36"/>
        </w:rPr>
        <w:tab/>
      </w:r>
      <w:r>
        <w:rPr>
          <w:sz w:val="36"/>
          <w:szCs w:val="36"/>
        </w:rPr>
        <w:tab/>
      </w:r>
      <w:r>
        <w:rPr>
          <w:sz w:val="36"/>
          <w:szCs w:val="36"/>
        </w:rPr>
        <w:tab/>
      </w:r>
      <w:r w:rsidRPr="00593B2D">
        <w:rPr>
          <w:sz w:val="36"/>
          <w:szCs w:val="36"/>
        </w:rPr>
        <w:t>Date</w:t>
      </w:r>
    </w:p>
    <w:p w:rsidR="00593B2D" w:rsidRDefault="00593B2D" w:rsidP="00593B2D">
      <w:pPr>
        <w:spacing w:before="2"/>
        <w:rPr>
          <w:sz w:val="36"/>
          <w:szCs w:val="36"/>
        </w:rPr>
      </w:pPr>
    </w:p>
    <w:p w:rsidR="00593B2D" w:rsidRDefault="00593B2D" w:rsidP="00593B2D">
      <w:pPr>
        <w:spacing w:before="2"/>
        <w:rPr>
          <w:sz w:val="36"/>
          <w:szCs w:val="36"/>
        </w:rPr>
      </w:pPr>
    </w:p>
    <w:p w:rsidR="00593B2D" w:rsidRDefault="00593B2D" w:rsidP="00593B2D">
      <w:pPr>
        <w:spacing w:before="2"/>
        <w:rPr>
          <w:sz w:val="36"/>
          <w:szCs w:val="36"/>
        </w:rPr>
      </w:pPr>
    </w:p>
    <w:p w:rsidR="00593B2D" w:rsidRDefault="00593B2D" w:rsidP="00593B2D">
      <w:pPr>
        <w:spacing w:before="2"/>
        <w:rPr>
          <w:sz w:val="36"/>
          <w:szCs w:val="36"/>
        </w:rPr>
      </w:pPr>
    </w:p>
    <w:p w:rsidR="00593B2D" w:rsidRPr="00593B2D" w:rsidRDefault="00593B2D" w:rsidP="00593B2D">
      <w:pPr>
        <w:spacing w:before="2"/>
        <w:jc w:val="center"/>
        <w:rPr>
          <w:b/>
          <w:sz w:val="40"/>
          <w:szCs w:val="40"/>
        </w:rPr>
      </w:pPr>
      <w:r w:rsidRPr="00593B2D">
        <w:rPr>
          <w:b/>
          <w:sz w:val="40"/>
          <w:szCs w:val="40"/>
        </w:rPr>
        <w:lastRenderedPageBreak/>
        <w:t>Medical Information</w:t>
      </w:r>
    </w:p>
    <w:p w:rsidR="00593B2D" w:rsidRPr="000D57C1" w:rsidRDefault="000D57C1" w:rsidP="00593B2D">
      <w:pPr>
        <w:spacing w:before="2"/>
        <w:rPr>
          <w:sz w:val="28"/>
          <w:szCs w:val="28"/>
        </w:rPr>
      </w:pPr>
      <w:r>
        <w:rPr>
          <w:sz w:val="28"/>
          <w:szCs w:val="28"/>
        </w:rPr>
        <w:t>Student</w:t>
      </w:r>
      <w:r w:rsidR="00593B2D" w:rsidRPr="000D57C1">
        <w:rPr>
          <w:sz w:val="28"/>
          <w:szCs w:val="28"/>
        </w:rPr>
        <w:t xml:space="preserve"> 1: _____________________________________________</w:t>
      </w:r>
      <w:r w:rsidRPr="000D57C1">
        <w:rPr>
          <w:sz w:val="28"/>
          <w:szCs w:val="28"/>
        </w:rPr>
        <w:t>______</w:t>
      </w:r>
    </w:p>
    <w:p w:rsidR="00593B2D" w:rsidRPr="000D57C1" w:rsidRDefault="00593B2D" w:rsidP="00593B2D">
      <w:pPr>
        <w:spacing w:before="2"/>
        <w:rPr>
          <w:sz w:val="28"/>
          <w:szCs w:val="28"/>
        </w:rPr>
      </w:pPr>
      <w:r w:rsidRPr="000D57C1">
        <w:rPr>
          <w:sz w:val="28"/>
          <w:szCs w:val="28"/>
        </w:rPr>
        <w:t>Medication Taken:</w:t>
      </w:r>
      <w:r w:rsidR="000D57C1" w:rsidRPr="000D57C1">
        <w:rPr>
          <w:sz w:val="28"/>
          <w:szCs w:val="28"/>
        </w:rPr>
        <w:t xml:space="preserve"> </w:t>
      </w:r>
      <w:r w:rsidRPr="000D57C1">
        <w:rPr>
          <w:sz w:val="28"/>
          <w:szCs w:val="28"/>
        </w:rPr>
        <w:t>_______________</w:t>
      </w:r>
      <w:r w:rsidR="000D57C1" w:rsidRPr="000D57C1">
        <w:rPr>
          <w:sz w:val="28"/>
          <w:szCs w:val="28"/>
        </w:rPr>
        <w:t>____________________________</w:t>
      </w:r>
    </w:p>
    <w:p w:rsidR="00593B2D" w:rsidRPr="000D57C1" w:rsidRDefault="00593B2D" w:rsidP="00593B2D">
      <w:pPr>
        <w:spacing w:before="2"/>
        <w:rPr>
          <w:sz w:val="28"/>
          <w:szCs w:val="28"/>
        </w:rPr>
      </w:pPr>
      <w:r w:rsidRPr="000D57C1">
        <w:rPr>
          <w:sz w:val="28"/>
          <w:szCs w:val="28"/>
        </w:rPr>
        <w:t>Allergies/Allergic Reactions: _____________</w:t>
      </w:r>
      <w:r w:rsidR="000D57C1" w:rsidRPr="000D57C1">
        <w:rPr>
          <w:sz w:val="28"/>
          <w:szCs w:val="28"/>
        </w:rPr>
        <w:t>______________________</w:t>
      </w:r>
    </w:p>
    <w:p w:rsidR="000D57C1" w:rsidRPr="000D57C1" w:rsidRDefault="000D57C1" w:rsidP="00593B2D">
      <w:pPr>
        <w:spacing w:before="2"/>
        <w:rPr>
          <w:sz w:val="28"/>
          <w:szCs w:val="28"/>
        </w:rPr>
      </w:pPr>
    </w:p>
    <w:p w:rsidR="00593B2D" w:rsidRPr="000D57C1" w:rsidRDefault="000D57C1" w:rsidP="00593B2D">
      <w:pPr>
        <w:spacing w:before="2"/>
        <w:rPr>
          <w:sz w:val="28"/>
          <w:szCs w:val="28"/>
        </w:rPr>
      </w:pPr>
      <w:r w:rsidRPr="000D57C1">
        <w:rPr>
          <w:sz w:val="28"/>
          <w:szCs w:val="28"/>
        </w:rPr>
        <w:t xml:space="preserve">Other Pertinent Information: </w:t>
      </w:r>
      <w:r w:rsidR="00593B2D" w:rsidRPr="000D57C1">
        <w:rPr>
          <w:sz w:val="28"/>
          <w:szCs w:val="28"/>
        </w:rPr>
        <w:t>_____________</w:t>
      </w:r>
      <w:r w:rsidRPr="000D57C1">
        <w:rPr>
          <w:sz w:val="28"/>
          <w:szCs w:val="28"/>
        </w:rPr>
        <w:t>______________________</w:t>
      </w:r>
    </w:p>
    <w:p w:rsidR="000D57C1" w:rsidRDefault="000D57C1" w:rsidP="000D57C1">
      <w:pPr>
        <w:spacing w:before="2"/>
        <w:rPr>
          <w:sz w:val="28"/>
          <w:szCs w:val="28"/>
        </w:rPr>
      </w:pPr>
    </w:p>
    <w:p w:rsidR="000D57C1" w:rsidRPr="000D57C1" w:rsidRDefault="000D57C1" w:rsidP="000D57C1">
      <w:pPr>
        <w:spacing w:before="2"/>
        <w:rPr>
          <w:sz w:val="28"/>
          <w:szCs w:val="28"/>
        </w:rPr>
      </w:pPr>
    </w:p>
    <w:p w:rsidR="000D57C1" w:rsidRPr="000D57C1" w:rsidRDefault="000D57C1" w:rsidP="000D57C1">
      <w:pPr>
        <w:spacing w:before="2"/>
        <w:rPr>
          <w:sz w:val="28"/>
          <w:szCs w:val="28"/>
        </w:rPr>
      </w:pPr>
      <w:r>
        <w:rPr>
          <w:sz w:val="28"/>
          <w:szCs w:val="28"/>
        </w:rPr>
        <w:t>Student</w:t>
      </w:r>
      <w:r w:rsidRPr="000D57C1">
        <w:rPr>
          <w:sz w:val="28"/>
          <w:szCs w:val="28"/>
        </w:rPr>
        <w:t xml:space="preserve"> 2: ___________________________________________________</w:t>
      </w:r>
    </w:p>
    <w:p w:rsidR="000D57C1" w:rsidRPr="000D57C1" w:rsidRDefault="000D57C1" w:rsidP="000D57C1">
      <w:pPr>
        <w:spacing w:before="2"/>
        <w:rPr>
          <w:sz w:val="28"/>
          <w:szCs w:val="28"/>
        </w:rPr>
      </w:pPr>
      <w:r w:rsidRPr="000D57C1">
        <w:rPr>
          <w:sz w:val="28"/>
          <w:szCs w:val="28"/>
        </w:rPr>
        <w:t>Medication Taken: ___________________________________________</w:t>
      </w:r>
    </w:p>
    <w:p w:rsidR="000D57C1" w:rsidRPr="000D57C1" w:rsidRDefault="000D57C1" w:rsidP="000D57C1">
      <w:pPr>
        <w:spacing w:before="2"/>
        <w:rPr>
          <w:sz w:val="28"/>
          <w:szCs w:val="28"/>
        </w:rPr>
      </w:pPr>
      <w:r w:rsidRPr="000D57C1">
        <w:rPr>
          <w:sz w:val="28"/>
          <w:szCs w:val="28"/>
        </w:rPr>
        <w:t>Allergies/Allergic Reactions: ___________________________________</w:t>
      </w:r>
    </w:p>
    <w:p w:rsidR="000D57C1" w:rsidRPr="000D57C1" w:rsidRDefault="000D57C1" w:rsidP="000D57C1">
      <w:pPr>
        <w:spacing w:before="2"/>
        <w:rPr>
          <w:sz w:val="28"/>
          <w:szCs w:val="28"/>
        </w:rPr>
      </w:pPr>
    </w:p>
    <w:p w:rsidR="000D57C1" w:rsidRPr="000D57C1" w:rsidRDefault="000D57C1" w:rsidP="000D57C1">
      <w:pPr>
        <w:spacing w:before="2"/>
        <w:rPr>
          <w:sz w:val="28"/>
          <w:szCs w:val="28"/>
        </w:rPr>
      </w:pPr>
      <w:r w:rsidRPr="000D57C1">
        <w:rPr>
          <w:sz w:val="28"/>
          <w:szCs w:val="28"/>
        </w:rPr>
        <w:t>Other Pertinent Information: ___________________________________</w:t>
      </w:r>
    </w:p>
    <w:p w:rsidR="000D57C1" w:rsidRDefault="000D57C1" w:rsidP="000D57C1">
      <w:pPr>
        <w:spacing w:before="2"/>
        <w:rPr>
          <w:sz w:val="28"/>
          <w:szCs w:val="28"/>
        </w:rPr>
      </w:pPr>
    </w:p>
    <w:p w:rsidR="000D57C1" w:rsidRPr="000D57C1" w:rsidRDefault="000D57C1" w:rsidP="000D57C1">
      <w:pPr>
        <w:spacing w:before="2"/>
        <w:rPr>
          <w:sz w:val="28"/>
          <w:szCs w:val="28"/>
        </w:rPr>
      </w:pPr>
    </w:p>
    <w:p w:rsidR="000D57C1" w:rsidRPr="000D57C1" w:rsidRDefault="000D57C1" w:rsidP="000D57C1">
      <w:pPr>
        <w:spacing w:before="2"/>
        <w:rPr>
          <w:sz w:val="28"/>
          <w:szCs w:val="28"/>
        </w:rPr>
      </w:pPr>
      <w:r>
        <w:rPr>
          <w:sz w:val="28"/>
          <w:szCs w:val="28"/>
        </w:rPr>
        <w:t>Student 3</w:t>
      </w:r>
      <w:r w:rsidRPr="000D57C1">
        <w:rPr>
          <w:sz w:val="28"/>
          <w:szCs w:val="28"/>
        </w:rPr>
        <w:t>: ___________________________________________________</w:t>
      </w:r>
    </w:p>
    <w:p w:rsidR="000D57C1" w:rsidRPr="000D57C1" w:rsidRDefault="000D57C1" w:rsidP="000D57C1">
      <w:pPr>
        <w:spacing w:before="2"/>
        <w:rPr>
          <w:sz w:val="28"/>
          <w:szCs w:val="28"/>
        </w:rPr>
      </w:pPr>
      <w:r w:rsidRPr="000D57C1">
        <w:rPr>
          <w:sz w:val="28"/>
          <w:szCs w:val="28"/>
        </w:rPr>
        <w:t>Medication Taken: ___________________________________________</w:t>
      </w:r>
    </w:p>
    <w:p w:rsidR="000D57C1" w:rsidRPr="000D57C1" w:rsidRDefault="000D57C1" w:rsidP="000D57C1">
      <w:pPr>
        <w:spacing w:before="2"/>
        <w:rPr>
          <w:sz w:val="28"/>
          <w:szCs w:val="28"/>
        </w:rPr>
      </w:pPr>
      <w:r w:rsidRPr="000D57C1">
        <w:rPr>
          <w:sz w:val="28"/>
          <w:szCs w:val="28"/>
        </w:rPr>
        <w:t xml:space="preserve">Allergies/Allergic Reactions: </w:t>
      </w:r>
    </w:p>
    <w:p w:rsidR="000D57C1" w:rsidRPr="000D57C1" w:rsidRDefault="000D57C1" w:rsidP="000D57C1">
      <w:pPr>
        <w:spacing w:before="2"/>
        <w:rPr>
          <w:sz w:val="28"/>
          <w:szCs w:val="28"/>
        </w:rPr>
      </w:pPr>
    </w:p>
    <w:p w:rsidR="000D57C1" w:rsidRPr="000D57C1" w:rsidRDefault="000D57C1" w:rsidP="000D57C1">
      <w:pPr>
        <w:spacing w:before="2"/>
        <w:rPr>
          <w:sz w:val="28"/>
          <w:szCs w:val="28"/>
        </w:rPr>
      </w:pPr>
      <w:r w:rsidRPr="000D57C1">
        <w:rPr>
          <w:sz w:val="28"/>
          <w:szCs w:val="28"/>
        </w:rPr>
        <w:t>Other Pertinent Information: ___________________________________</w:t>
      </w:r>
    </w:p>
    <w:p w:rsidR="000D57C1" w:rsidRDefault="000D57C1" w:rsidP="00593B2D">
      <w:pPr>
        <w:spacing w:before="2"/>
        <w:rPr>
          <w:sz w:val="28"/>
          <w:szCs w:val="28"/>
        </w:rPr>
      </w:pPr>
    </w:p>
    <w:p w:rsidR="000D57C1" w:rsidRDefault="000D57C1" w:rsidP="00593B2D">
      <w:pPr>
        <w:spacing w:before="2"/>
        <w:rPr>
          <w:sz w:val="28"/>
          <w:szCs w:val="28"/>
        </w:rPr>
      </w:pPr>
      <w:r>
        <w:rPr>
          <w:sz w:val="28"/>
          <w:szCs w:val="28"/>
        </w:rPr>
        <w:t>------------------------------------------------------------------------------------------------------------------</w:t>
      </w:r>
    </w:p>
    <w:p w:rsidR="00593B2D" w:rsidRPr="000D57C1" w:rsidRDefault="00593B2D" w:rsidP="00593B2D">
      <w:pPr>
        <w:spacing w:before="2"/>
        <w:rPr>
          <w:sz w:val="28"/>
          <w:szCs w:val="28"/>
        </w:rPr>
      </w:pPr>
      <w:r w:rsidRPr="000D57C1">
        <w:rPr>
          <w:sz w:val="28"/>
          <w:szCs w:val="28"/>
        </w:rPr>
        <w:t>Family Physician: ________________ Phone: __________</w:t>
      </w:r>
      <w:r w:rsidR="000D57C1" w:rsidRPr="000D57C1">
        <w:rPr>
          <w:sz w:val="28"/>
          <w:szCs w:val="28"/>
        </w:rPr>
        <w:t>_____</w:t>
      </w:r>
    </w:p>
    <w:p w:rsidR="00593B2D" w:rsidRPr="000D57C1" w:rsidRDefault="00593B2D" w:rsidP="00593B2D">
      <w:pPr>
        <w:spacing w:before="2"/>
        <w:rPr>
          <w:sz w:val="28"/>
          <w:szCs w:val="28"/>
        </w:rPr>
      </w:pPr>
      <w:r w:rsidRPr="000D57C1">
        <w:rPr>
          <w:sz w:val="28"/>
          <w:szCs w:val="28"/>
        </w:rPr>
        <w:t>Medical Insurance Company: ____________</w:t>
      </w:r>
      <w:r w:rsidR="000D57C1" w:rsidRPr="000D57C1">
        <w:rPr>
          <w:sz w:val="28"/>
          <w:szCs w:val="28"/>
        </w:rPr>
        <w:t>______________________</w:t>
      </w:r>
    </w:p>
    <w:p w:rsidR="000D57C1" w:rsidRPr="000D57C1" w:rsidRDefault="000D57C1" w:rsidP="00593B2D">
      <w:pPr>
        <w:spacing w:before="2"/>
        <w:rPr>
          <w:sz w:val="28"/>
          <w:szCs w:val="28"/>
        </w:rPr>
      </w:pPr>
    </w:p>
    <w:p w:rsidR="00593B2D" w:rsidRPr="000D57C1" w:rsidRDefault="00593B2D" w:rsidP="00593B2D">
      <w:pPr>
        <w:spacing w:before="2"/>
        <w:rPr>
          <w:sz w:val="28"/>
          <w:szCs w:val="28"/>
        </w:rPr>
      </w:pPr>
      <w:r w:rsidRPr="000D57C1">
        <w:rPr>
          <w:sz w:val="28"/>
          <w:szCs w:val="28"/>
        </w:rPr>
        <w:t xml:space="preserve">Emergency Contact: ____________________________ Phone: ____________ </w:t>
      </w:r>
    </w:p>
    <w:p w:rsidR="000D57C1" w:rsidRDefault="000D57C1" w:rsidP="00593B2D">
      <w:pPr>
        <w:spacing w:before="2"/>
        <w:rPr>
          <w:sz w:val="28"/>
          <w:szCs w:val="28"/>
        </w:rPr>
      </w:pPr>
    </w:p>
    <w:p w:rsidR="000D57C1" w:rsidRDefault="000D57C1" w:rsidP="00593B2D">
      <w:pPr>
        <w:spacing w:before="2"/>
        <w:rPr>
          <w:sz w:val="28"/>
          <w:szCs w:val="28"/>
        </w:rPr>
      </w:pPr>
    </w:p>
    <w:p w:rsidR="00593B2D" w:rsidRPr="000D57C1" w:rsidRDefault="00593B2D" w:rsidP="00593B2D">
      <w:pPr>
        <w:spacing w:before="2"/>
        <w:rPr>
          <w:sz w:val="28"/>
          <w:szCs w:val="28"/>
        </w:rPr>
      </w:pPr>
      <w:r w:rsidRPr="000D57C1">
        <w:rPr>
          <w:sz w:val="28"/>
          <w:szCs w:val="28"/>
        </w:rPr>
        <w:t xml:space="preserve">I, the undersigned parent or guardian, hereby authorize emergency medical, dental, health or hospital services to be rendered to my child upon consent of </w:t>
      </w:r>
      <w:r w:rsidR="000D57C1">
        <w:rPr>
          <w:sz w:val="36"/>
          <w:szCs w:val="36"/>
        </w:rPr>
        <w:t>St. John XXIII</w:t>
      </w:r>
      <w:r w:rsidRPr="000D57C1">
        <w:rPr>
          <w:sz w:val="28"/>
          <w:szCs w:val="28"/>
        </w:rPr>
        <w:t xml:space="preserve"> Parish’s Youth Minister or designated volunteer. </w:t>
      </w:r>
    </w:p>
    <w:p w:rsidR="00593B2D" w:rsidRPr="000D57C1" w:rsidRDefault="00593B2D" w:rsidP="00593B2D">
      <w:pPr>
        <w:spacing w:before="2"/>
        <w:rPr>
          <w:sz w:val="28"/>
          <w:szCs w:val="28"/>
        </w:rPr>
      </w:pPr>
      <w:r w:rsidRPr="000D57C1">
        <w:rPr>
          <w:sz w:val="28"/>
          <w:szCs w:val="28"/>
        </w:rPr>
        <w:t xml:space="preserve">The purpose of this authorization is to permit my child to receive emergency medical attention when needed while involved in activities connected with </w:t>
      </w:r>
      <w:r w:rsidR="000D57C1">
        <w:rPr>
          <w:sz w:val="36"/>
          <w:szCs w:val="36"/>
        </w:rPr>
        <w:t>St. John XXIII</w:t>
      </w:r>
      <w:r w:rsidRPr="000D57C1">
        <w:rPr>
          <w:sz w:val="28"/>
          <w:szCs w:val="28"/>
        </w:rPr>
        <w:t xml:space="preserve"> Parish’s Youth Group when I or my emergency contact are unavailable to give consent. </w:t>
      </w:r>
    </w:p>
    <w:p w:rsidR="00593B2D" w:rsidRPr="000D57C1" w:rsidRDefault="00593B2D" w:rsidP="00593B2D">
      <w:pPr>
        <w:spacing w:before="2"/>
        <w:rPr>
          <w:sz w:val="28"/>
          <w:szCs w:val="28"/>
        </w:rPr>
      </w:pPr>
      <w:r w:rsidRPr="000D57C1">
        <w:rPr>
          <w:sz w:val="28"/>
          <w:szCs w:val="28"/>
        </w:rPr>
        <w:t xml:space="preserve"> </w:t>
      </w:r>
    </w:p>
    <w:p w:rsidR="00593B2D" w:rsidRPr="000D57C1" w:rsidRDefault="00593B2D" w:rsidP="00593B2D">
      <w:pPr>
        <w:spacing w:before="2"/>
        <w:rPr>
          <w:sz w:val="28"/>
          <w:szCs w:val="28"/>
        </w:rPr>
      </w:pPr>
      <w:r w:rsidRPr="000D57C1">
        <w:rPr>
          <w:sz w:val="28"/>
          <w:szCs w:val="28"/>
        </w:rPr>
        <w:t xml:space="preserve"> </w:t>
      </w:r>
    </w:p>
    <w:p w:rsidR="00593B2D" w:rsidRPr="000D57C1" w:rsidRDefault="00593B2D" w:rsidP="00593B2D">
      <w:pPr>
        <w:spacing w:before="2"/>
        <w:rPr>
          <w:sz w:val="28"/>
          <w:szCs w:val="28"/>
        </w:rPr>
      </w:pPr>
      <w:r w:rsidRPr="000D57C1">
        <w:rPr>
          <w:sz w:val="28"/>
          <w:szCs w:val="28"/>
        </w:rPr>
        <w:t xml:space="preserve">_________________________________________________                                  Parent/Guardian Signature      </w:t>
      </w:r>
      <w:r w:rsidRPr="000D57C1">
        <w:rPr>
          <w:sz w:val="28"/>
          <w:szCs w:val="28"/>
        </w:rPr>
        <w:tab/>
      </w:r>
      <w:r w:rsidRPr="000D57C1">
        <w:rPr>
          <w:sz w:val="28"/>
          <w:szCs w:val="28"/>
        </w:rPr>
        <w:tab/>
      </w:r>
      <w:r w:rsidRPr="000D57C1">
        <w:rPr>
          <w:sz w:val="28"/>
          <w:szCs w:val="28"/>
        </w:rPr>
        <w:tab/>
      </w:r>
      <w:r w:rsidRPr="000D57C1">
        <w:rPr>
          <w:sz w:val="28"/>
          <w:szCs w:val="28"/>
        </w:rPr>
        <w:tab/>
        <w:t xml:space="preserve">Date  </w:t>
      </w:r>
    </w:p>
    <w:p w:rsidR="00593B2D" w:rsidRDefault="00593B2D" w:rsidP="00593B2D">
      <w:pPr>
        <w:spacing w:before="2"/>
        <w:rPr>
          <w:sz w:val="36"/>
          <w:szCs w:val="36"/>
        </w:rPr>
      </w:pPr>
    </w:p>
    <w:p w:rsidR="00593B2D" w:rsidRDefault="00593B2D" w:rsidP="00593B2D">
      <w:pPr>
        <w:spacing w:before="2"/>
        <w:rPr>
          <w:sz w:val="36"/>
          <w:szCs w:val="36"/>
        </w:rPr>
      </w:pPr>
    </w:p>
    <w:p w:rsidR="000D57C1" w:rsidRDefault="000D57C1" w:rsidP="00593B2D">
      <w:pPr>
        <w:spacing w:before="2"/>
        <w:jc w:val="center"/>
        <w:rPr>
          <w:b/>
          <w:sz w:val="40"/>
          <w:szCs w:val="40"/>
        </w:rPr>
      </w:pPr>
    </w:p>
    <w:p w:rsidR="00593B2D" w:rsidRPr="00593B2D" w:rsidRDefault="00593B2D" w:rsidP="00593B2D">
      <w:pPr>
        <w:spacing w:before="2"/>
        <w:jc w:val="center"/>
        <w:rPr>
          <w:b/>
          <w:sz w:val="40"/>
          <w:szCs w:val="40"/>
        </w:rPr>
      </w:pPr>
      <w:r w:rsidRPr="00593B2D">
        <w:rPr>
          <w:b/>
          <w:sz w:val="40"/>
          <w:szCs w:val="40"/>
        </w:rPr>
        <w:lastRenderedPageBreak/>
        <w:t>Media Consent Form</w:t>
      </w:r>
    </w:p>
    <w:p w:rsidR="00593B2D" w:rsidRPr="00593B2D" w:rsidRDefault="00593B2D" w:rsidP="00593B2D">
      <w:pPr>
        <w:spacing w:before="2"/>
        <w:rPr>
          <w:sz w:val="36"/>
          <w:szCs w:val="36"/>
        </w:rPr>
      </w:pPr>
      <w:r w:rsidRPr="00593B2D">
        <w:rPr>
          <w:sz w:val="36"/>
          <w:szCs w:val="36"/>
        </w:rPr>
        <w:t xml:space="preserve"> </w:t>
      </w:r>
    </w:p>
    <w:p w:rsidR="00593B2D" w:rsidRPr="00593B2D" w:rsidRDefault="00593B2D" w:rsidP="00593B2D">
      <w:pPr>
        <w:spacing w:before="2"/>
        <w:rPr>
          <w:sz w:val="36"/>
          <w:szCs w:val="36"/>
        </w:rPr>
      </w:pPr>
      <w:r w:rsidRPr="00593B2D">
        <w:rPr>
          <w:sz w:val="36"/>
          <w:szCs w:val="36"/>
        </w:rPr>
        <w:t xml:space="preserve">I, _______________________, do hereby consent for </w:t>
      </w:r>
      <w:r w:rsidR="000D57C1">
        <w:rPr>
          <w:sz w:val="36"/>
          <w:szCs w:val="36"/>
        </w:rPr>
        <w:t>St. John XXIII</w:t>
      </w:r>
      <w:r w:rsidRPr="00593B2D">
        <w:rPr>
          <w:sz w:val="36"/>
          <w:szCs w:val="36"/>
        </w:rPr>
        <w:t xml:space="preserve"> Parish and its Youth Ministry program to… </w:t>
      </w:r>
    </w:p>
    <w:p w:rsidR="00593B2D" w:rsidRPr="00593B2D" w:rsidRDefault="00593B2D" w:rsidP="00593B2D">
      <w:pPr>
        <w:spacing w:before="2"/>
        <w:rPr>
          <w:sz w:val="36"/>
          <w:szCs w:val="36"/>
        </w:rPr>
      </w:pPr>
      <w:r w:rsidRPr="00593B2D">
        <w:rPr>
          <w:sz w:val="36"/>
          <w:szCs w:val="36"/>
        </w:rPr>
        <w:t xml:space="preserve">Please initial every box that you CONSENT to; leave any box blank that you DO NOT CONSENT to. </w:t>
      </w:r>
    </w:p>
    <w:p w:rsidR="00593B2D" w:rsidRPr="00593B2D" w:rsidRDefault="00593B2D" w:rsidP="00593B2D">
      <w:pPr>
        <w:spacing w:before="2"/>
        <w:rPr>
          <w:sz w:val="36"/>
          <w:szCs w:val="36"/>
        </w:rPr>
      </w:pPr>
      <w:r w:rsidRPr="00593B2D">
        <w:rPr>
          <w:sz w:val="36"/>
          <w:szCs w:val="36"/>
        </w:rPr>
        <w:t xml:space="preserve">_____ Record, photograph, audiotape or videotape me(the child)/my minor child’s name, image, spoken words and/or performance; and to display, release, exhibit, publish or distribute the above mentioned for the purpose of communication and publicity via print or web materials. </w:t>
      </w:r>
    </w:p>
    <w:p w:rsidR="00593B2D" w:rsidRPr="00593B2D" w:rsidRDefault="00593B2D" w:rsidP="00593B2D">
      <w:pPr>
        <w:spacing w:before="2"/>
        <w:rPr>
          <w:sz w:val="36"/>
          <w:szCs w:val="36"/>
        </w:rPr>
      </w:pPr>
      <w:r w:rsidRPr="00593B2D">
        <w:rPr>
          <w:sz w:val="36"/>
          <w:szCs w:val="36"/>
        </w:rPr>
        <w:t xml:space="preserve">_____Communicate with me (the child)/my minor child via cell phone. </w:t>
      </w:r>
    </w:p>
    <w:p w:rsidR="00593B2D" w:rsidRPr="00593B2D" w:rsidRDefault="00593B2D" w:rsidP="00593B2D">
      <w:pPr>
        <w:spacing w:before="2"/>
        <w:rPr>
          <w:sz w:val="36"/>
          <w:szCs w:val="36"/>
        </w:rPr>
      </w:pPr>
      <w:r w:rsidRPr="00593B2D">
        <w:rPr>
          <w:sz w:val="36"/>
          <w:szCs w:val="36"/>
        </w:rPr>
        <w:t xml:space="preserve">_____Communicate with me (the child)/my minor child via text messaging. </w:t>
      </w:r>
    </w:p>
    <w:p w:rsidR="00593B2D" w:rsidRPr="00593B2D" w:rsidRDefault="00593B2D" w:rsidP="00593B2D">
      <w:pPr>
        <w:spacing w:before="2"/>
        <w:rPr>
          <w:sz w:val="36"/>
          <w:szCs w:val="36"/>
        </w:rPr>
      </w:pPr>
      <w:r w:rsidRPr="00593B2D">
        <w:rPr>
          <w:sz w:val="36"/>
          <w:szCs w:val="36"/>
        </w:rPr>
        <w:t xml:space="preserve">_____Communicate with me (the child)/my minor child via email. </w:t>
      </w:r>
    </w:p>
    <w:p w:rsidR="00593B2D" w:rsidRPr="00593B2D" w:rsidRDefault="00593B2D" w:rsidP="00593B2D">
      <w:pPr>
        <w:spacing w:before="2"/>
        <w:rPr>
          <w:sz w:val="36"/>
          <w:szCs w:val="36"/>
        </w:rPr>
      </w:pPr>
      <w:r w:rsidRPr="00593B2D">
        <w:rPr>
          <w:sz w:val="36"/>
          <w:szCs w:val="36"/>
        </w:rPr>
        <w:t xml:space="preserve">_____I further understand that by entering into this informed consent and release, and by granting permission as stated herein, I hereby release </w:t>
      </w:r>
      <w:r w:rsidR="001D4017">
        <w:rPr>
          <w:sz w:val="36"/>
          <w:szCs w:val="36"/>
        </w:rPr>
        <w:t>St. John XXIII</w:t>
      </w:r>
      <w:r w:rsidRPr="00593B2D">
        <w:rPr>
          <w:sz w:val="36"/>
          <w:szCs w:val="36"/>
        </w:rPr>
        <w:t xml:space="preserve"> Parish, </w:t>
      </w:r>
      <w:r w:rsidR="001D4017">
        <w:rPr>
          <w:sz w:val="36"/>
          <w:szCs w:val="36"/>
        </w:rPr>
        <w:t>St. John XXIII</w:t>
      </w:r>
      <w:r w:rsidRPr="00593B2D">
        <w:rPr>
          <w:sz w:val="36"/>
          <w:szCs w:val="36"/>
        </w:rPr>
        <w:t xml:space="preserve"> Parish’s youth ministry, and the Diocese of Toledo and their respective officers, directors, agents, and/or employees from and against any and all liability</w:t>
      </w:r>
      <w:bookmarkStart w:id="0" w:name="_GoBack"/>
      <w:bookmarkEnd w:id="0"/>
      <w:r w:rsidRPr="00593B2D">
        <w:rPr>
          <w:sz w:val="36"/>
          <w:szCs w:val="36"/>
        </w:rPr>
        <w:t xml:space="preserve">, loss, damage, costs, claims, and/or causes of action arising out of or related to the above items to which I have consented. </w:t>
      </w:r>
    </w:p>
    <w:p w:rsidR="00593B2D" w:rsidRPr="00593B2D" w:rsidRDefault="00593B2D" w:rsidP="00593B2D">
      <w:pPr>
        <w:spacing w:before="2"/>
        <w:rPr>
          <w:sz w:val="36"/>
          <w:szCs w:val="36"/>
        </w:rPr>
      </w:pPr>
    </w:p>
    <w:p w:rsidR="001D4017" w:rsidRDefault="00593B2D" w:rsidP="00593B2D">
      <w:pPr>
        <w:spacing w:before="2"/>
        <w:rPr>
          <w:sz w:val="36"/>
          <w:szCs w:val="36"/>
        </w:rPr>
      </w:pPr>
      <w:r w:rsidRPr="00593B2D">
        <w:rPr>
          <w:sz w:val="36"/>
          <w:szCs w:val="36"/>
        </w:rPr>
        <w:t xml:space="preserve">                            </w:t>
      </w:r>
    </w:p>
    <w:p w:rsidR="001D4017" w:rsidRDefault="001D4017" w:rsidP="00593B2D">
      <w:pPr>
        <w:spacing w:before="2"/>
        <w:rPr>
          <w:sz w:val="36"/>
          <w:szCs w:val="36"/>
        </w:rPr>
      </w:pPr>
    </w:p>
    <w:p w:rsidR="00593B2D" w:rsidRDefault="00593B2D" w:rsidP="00593B2D">
      <w:pPr>
        <w:spacing w:before="2"/>
        <w:rPr>
          <w:sz w:val="22"/>
          <w:szCs w:val="22"/>
        </w:rPr>
      </w:pPr>
      <w:r w:rsidRPr="00593B2D">
        <w:rPr>
          <w:sz w:val="36"/>
          <w:szCs w:val="36"/>
        </w:rPr>
        <w:t xml:space="preserve">_________________________________________________ Parent/Guardian Signature      </w:t>
      </w:r>
      <w:r w:rsidR="001D4017">
        <w:rPr>
          <w:sz w:val="36"/>
          <w:szCs w:val="36"/>
        </w:rPr>
        <w:tab/>
      </w:r>
      <w:r w:rsidR="001D4017">
        <w:rPr>
          <w:sz w:val="36"/>
          <w:szCs w:val="36"/>
        </w:rPr>
        <w:tab/>
      </w:r>
      <w:r w:rsidR="001D4017">
        <w:rPr>
          <w:sz w:val="36"/>
          <w:szCs w:val="36"/>
        </w:rPr>
        <w:tab/>
      </w:r>
      <w:r w:rsidR="001D4017">
        <w:rPr>
          <w:sz w:val="36"/>
          <w:szCs w:val="36"/>
        </w:rPr>
        <w:tab/>
      </w:r>
      <w:r w:rsidR="001D4017">
        <w:rPr>
          <w:sz w:val="36"/>
          <w:szCs w:val="36"/>
        </w:rPr>
        <w:tab/>
      </w:r>
      <w:r w:rsidRPr="00593B2D">
        <w:rPr>
          <w:sz w:val="36"/>
          <w:szCs w:val="36"/>
        </w:rPr>
        <w:t xml:space="preserve">Date  </w:t>
      </w:r>
    </w:p>
    <w:sectPr w:rsidR="00593B2D" w:rsidSect="00593B2D">
      <w:headerReference w:type="default" r:id="rId7"/>
      <w:type w:val="continuous"/>
      <w:pgSz w:w="12240" w:h="15840"/>
      <w:pgMar w:top="1555" w:right="720" w:bottom="280" w:left="720" w:header="13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9E2" w:rsidRDefault="000569E2" w:rsidP="0045685B">
      <w:r>
        <w:separator/>
      </w:r>
    </w:p>
  </w:endnote>
  <w:endnote w:type="continuationSeparator" w:id="0">
    <w:p w:rsidR="000569E2" w:rsidRDefault="000569E2" w:rsidP="0045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9E2" w:rsidRDefault="000569E2" w:rsidP="0045685B">
      <w:r>
        <w:separator/>
      </w:r>
    </w:p>
  </w:footnote>
  <w:footnote w:type="continuationSeparator" w:id="0">
    <w:p w:rsidR="000569E2" w:rsidRDefault="000569E2" w:rsidP="00456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5B" w:rsidRPr="0045685B" w:rsidRDefault="0045685B" w:rsidP="0045685B">
    <w:pPr>
      <w:pStyle w:val="Header"/>
    </w:pPr>
    <w:r>
      <w:rPr>
        <w:noProof/>
      </w:rPr>
      <w:drawing>
        <wp:anchor distT="0" distB="0" distL="114300" distR="114300" simplePos="0" relativeHeight="251658240" behindDoc="1" locked="0" layoutInCell="1" allowOverlap="1">
          <wp:simplePos x="0" y="0"/>
          <wp:positionH relativeFrom="column">
            <wp:posOffset>2686602</wp:posOffset>
          </wp:positionH>
          <wp:positionV relativeFrom="paragraph">
            <wp:posOffset>-734060</wp:posOffset>
          </wp:positionV>
          <wp:extent cx="1476375" cy="790575"/>
          <wp:effectExtent l="0" t="0" r="9525" b="9525"/>
          <wp:wrapTight wrapText="bothSides">
            <wp:wrapPolygon edited="0">
              <wp:start x="8361" y="0"/>
              <wp:lineTo x="7804" y="2082"/>
              <wp:lineTo x="8361" y="8328"/>
              <wp:lineTo x="0" y="9889"/>
              <wp:lineTo x="0" y="16135"/>
              <wp:lineTo x="11706" y="16655"/>
              <wp:lineTo x="11427" y="21340"/>
              <wp:lineTo x="21461" y="21340"/>
              <wp:lineTo x="21461" y="19258"/>
              <wp:lineTo x="17001" y="16655"/>
              <wp:lineTo x="17280" y="11971"/>
              <wp:lineTo x="15608" y="9889"/>
              <wp:lineTo x="11148" y="7807"/>
              <wp:lineTo x="11148" y="2082"/>
              <wp:lineTo x="10591" y="0"/>
              <wp:lineTo x="8361"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C5501"/>
    <w:multiLevelType w:val="multilevel"/>
    <w:tmpl w:val="B156B1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E5"/>
    <w:rsid w:val="000569E2"/>
    <w:rsid w:val="000D57C1"/>
    <w:rsid w:val="00151182"/>
    <w:rsid w:val="001D4017"/>
    <w:rsid w:val="001D49A6"/>
    <w:rsid w:val="003770AA"/>
    <w:rsid w:val="0045685B"/>
    <w:rsid w:val="00543C49"/>
    <w:rsid w:val="00593B2D"/>
    <w:rsid w:val="00595A4E"/>
    <w:rsid w:val="007D0827"/>
    <w:rsid w:val="00843A61"/>
    <w:rsid w:val="00973854"/>
    <w:rsid w:val="00A15C77"/>
    <w:rsid w:val="00A673F9"/>
    <w:rsid w:val="00BF6F00"/>
    <w:rsid w:val="00C52DD3"/>
    <w:rsid w:val="00CB0564"/>
    <w:rsid w:val="00D27A9D"/>
    <w:rsid w:val="00DD26E5"/>
    <w:rsid w:val="00DF0F17"/>
    <w:rsid w:val="00F2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D92D0"/>
  <w15:docId w15:val="{4DD22354-A202-455E-84A9-3BE44BB8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377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0AA"/>
    <w:rPr>
      <w:rFonts w:ascii="Segoe UI" w:hAnsi="Segoe UI" w:cs="Segoe UI"/>
      <w:sz w:val="18"/>
      <w:szCs w:val="18"/>
    </w:rPr>
  </w:style>
  <w:style w:type="paragraph" w:styleId="Header">
    <w:name w:val="header"/>
    <w:basedOn w:val="Normal"/>
    <w:link w:val="HeaderChar"/>
    <w:uiPriority w:val="99"/>
    <w:unhideWhenUsed/>
    <w:rsid w:val="0045685B"/>
    <w:pPr>
      <w:tabs>
        <w:tab w:val="center" w:pos="4680"/>
        <w:tab w:val="right" w:pos="9360"/>
      </w:tabs>
    </w:pPr>
  </w:style>
  <w:style w:type="character" w:customStyle="1" w:styleId="HeaderChar">
    <w:name w:val="Header Char"/>
    <w:basedOn w:val="DefaultParagraphFont"/>
    <w:link w:val="Header"/>
    <w:uiPriority w:val="99"/>
    <w:rsid w:val="0045685B"/>
  </w:style>
  <w:style w:type="paragraph" w:styleId="Footer">
    <w:name w:val="footer"/>
    <w:basedOn w:val="Normal"/>
    <w:link w:val="FooterChar"/>
    <w:uiPriority w:val="99"/>
    <w:unhideWhenUsed/>
    <w:rsid w:val="0045685B"/>
    <w:pPr>
      <w:tabs>
        <w:tab w:val="center" w:pos="4680"/>
        <w:tab w:val="right" w:pos="9360"/>
      </w:tabs>
    </w:pPr>
  </w:style>
  <w:style w:type="character" w:customStyle="1" w:styleId="FooterChar">
    <w:name w:val="Footer Char"/>
    <w:basedOn w:val="DefaultParagraphFont"/>
    <w:link w:val="Footer"/>
    <w:uiPriority w:val="99"/>
    <w:rsid w:val="0045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Paul Devine</cp:lastModifiedBy>
  <cp:revision>4</cp:revision>
  <cp:lastPrinted>2016-06-08T21:36:00Z</cp:lastPrinted>
  <dcterms:created xsi:type="dcterms:W3CDTF">2017-05-15T18:27:00Z</dcterms:created>
  <dcterms:modified xsi:type="dcterms:W3CDTF">2017-06-20T17:46:00Z</dcterms:modified>
</cp:coreProperties>
</file>